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55FE87" w14:textId="31B8FA67" w:rsidR="00154555" w:rsidRPr="003F64C8" w:rsidRDefault="00154555" w:rsidP="00E86B1F">
      <w:pPr>
        <w:tabs>
          <w:tab w:val="left" w:pos="0"/>
        </w:tabs>
        <w:jc w:val="center"/>
        <w:rPr>
          <w:rFonts w:cs="Times New Roman"/>
          <w:b/>
          <w:bCs/>
          <w:smallCaps/>
          <w:sz w:val="28"/>
          <w:szCs w:val="28"/>
        </w:rPr>
      </w:pPr>
      <w:r w:rsidRPr="003F64C8">
        <w:rPr>
          <w:rFonts w:cs="Times New Roman"/>
          <w:b/>
          <w:bCs/>
          <w:smallCaps/>
          <w:sz w:val="28"/>
          <w:szCs w:val="28"/>
        </w:rPr>
        <w:t xml:space="preserve">APPELS </w:t>
      </w:r>
      <w:r w:rsidR="00B056DB" w:rsidRPr="003F64C8">
        <w:rPr>
          <w:rFonts w:cs="Times New Roman"/>
          <w:b/>
          <w:bCs/>
          <w:smallCaps/>
          <w:sz w:val="28"/>
          <w:szCs w:val="28"/>
        </w:rPr>
        <w:t xml:space="preserve">  </w:t>
      </w:r>
      <w:r w:rsidRPr="003F64C8">
        <w:rPr>
          <w:rFonts w:cs="Times New Roman"/>
          <w:b/>
          <w:bCs/>
          <w:smallCaps/>
          <w:sz w:val="28"/>
          <w:szCs w:val="28"/>
        </w:rPr>
        <w:t xml:space="preserve">A </w:t>
      </w:r>
      <w:r w:rsidR="00B056DB" w:rsidRPr="003F64C8">
        <w:rPr>
          <w:rFonts w:cs="Times New Roman"/>
          <w:b/>
          <w:bCs/>
          <w:smallCaps/>
          <w:sz w:val="28"/>
          <w:szCs w:val="28"/>
        </w:rPr>
        <w:t xml:space="preserve">  </w:t>
      </w:r>
      <w:r w:rsidRPr="003F64C8">
        <w:rPr>
          <w:rFonts w:cs="Times New Roman"/>
          <w:b/>
          <w:bCs/>
          <w:smallCaps/>
          <w:sz w:val="28"/>
          <w:szCs w:val="28"/>
        </w:rPr>
        <w:t>PROJETS</w:t>
      </w:r>
      <w:r w:rsidR="00B056DB" w:rsidRPr="003F64C8">
        <w:rPr>
          <w:rFonts w:cs="Times New Roman"/>
          <w:b/>
          <w:bCs/>
          <w:smallCaps/>
          <w:sz w:val="28"/>
          <w:szCs w:val="28"/>
        </w:rPr>
        <w:t xml:space="preserve"> </w:t>
      </w:r>
      <w:r w:rsidRPr="003F64C8">
        <w:rPr>
          <w:rFonts w:cs="Times New Roman"/>
          <w:b/>
          <w:bCs/>
          <w:smallCaps/>
          <w:sz w:val="28"/>
          <w:szCs w:val="28"/>
        </w:rPr>
        <w:t xml:space="preserve"> </w:t>
      </w:r>
      <w:r w:rsidR="00B056DB" w:rsidRPr="003F64C8">
        <w:rPr>
          <w:rFonts w:cs="Times New Roman"/>
          <w:b/>
          <w:bCs/>
          <w:smallCaps/>
          <w:sz w:val="28"/>
          <w:szCs w:val="28"/>
        </w:rPr>
        <w:t xml:space="preserve"> </w:t>
      </w:r>
      <w:r w:rsidR="00192ECA" w:rsidRPr="003F64C8">
        <w:rPr>
          <w:rFonts w:cs="Times New Roman"/>
          <w:b/>
          <w:bCs/>
          <w:smallCaps/>
          <w:sz w:val="28"/>
          <w:szCs w:val="28"/>
        </w:rPr>
        <w:t>20</w:t>
      </w:r>
      <w:r w:rsidR="00192ECA">
        <w:rPr>
          <w:rFonts w:cs="Times New Roman"/>
          <w:b/>
          <w:bCs/>
          <w:smallCaps/>
          <w:sz w:val="28"/>
          <w:szCs w:val="28"/>
        </w:rPr>
        <w:t>2</w:t>
      </w:r>
      <w:r w:rsidR="00A63931">
        <w:rPr>
          <w:rFonts w:cs="Times New Roman"/>
          <w:b/>
          <w:bCs/>
          <w:smallCaps/>
          <w:sz w:val="28"/>
          <w:szCs w:val="28"/>
        </w:rPr>
        <w:t>1</w:t>
      </w:r>
    </w:p>
    <w:p w14:paraId="25126D51" w14:textId="77777777" w:rsidR="00154555" w:rsidRPr="003F64C8" w:rsidRDefault="00154555" w:rsidP="00E86B1F">
      <w:pPr>
        <w:jc w:val="center"/>
        <w:rPr>
          <w:rFonts w:cs="Times New Roman"/>
          <w:b/>
          <w:bCs/>
          <w:smallCaps/>
          <w:sz w:val="28"/>
          <w:szCs w:val="28"/>
        </w:rPr>
      </w:pPr>
    </w:p>
    <w:p w14:paraId="4EF881F5" w14:textId="77777777" w:rsidR="00154555" w:rsidRPr="003F64C8" w:rsidRDefault="00154555" w:rsidP="00E86B1F">
      <w:pPr>
        <w:jc w:val="center"/>
        <w:rPr>
          <w:rFonts w:cs="Times New Roman"/>
          <w:b/>
          <w:bCs/>
          <w:smallCaps/>
          <w:sz w:val="28"/>
          <w:szCs w:val="28"/>
        </w:rPr>
      </w:pPr>
      <w:r w:rsidRPr="003F64C8">
        <w:rPr>
          <w:rFonts w:cs="Times New Roman"/>
          <w:b/>
          <w:bCs/>
          <w:smallCaps/>
          <w:sz w:val="28"/>
          <w:szCs w:val="28"/>
        </w:rPr>
        <w:t xml:space="preserve">DIM </w:t>
      </w:r>
      <w:r w:rsidR="003A4D7A" w:rsidRPr="003F64C8">
        <w:rPr>
          <w:rFonts w:cs="Times New Roman"/>
          <w:b/>
          <w:bCs/>
          <w:smallCaps/>
          <w:sz w:val="28"/>
          <w:szCs w:val="28"/>
        </w:rPr>
        <w:t>SIRTEQ</w:t>
      </w:r>
    </w:p>
    <w:p w14:paraId="2E9E836C" w14:textId="77777777" w:rsidR="00154555" w:rsidRPr="003F64C8" w:rsidRDefault="00154555" w:rsidP="00E86B1F">
      <w:pPr>
        <w:jc w:val="center"/>
        <w:rPr>
          <w:rFonts w:cs="Times New Roman"/>
          <w:b/>
          <w:bCs/>
          <w:smallCaps/>
          <w:sz w:val="28"/>
          <w:szCs w:val="28"/>
        </w:rPr>
      </w:pPr>
    </w:p>
    <w:p w14:paraId="1224A3E6" w14:textId="77777777" w:rsidR="00E004E9" w:rsidRPr="003F64C8" w:rsidRDefault="00154555" w:rsidP="00E004E9">
      <w:pPr>
        <w:jc w:val="center"/>
        <w:outlineLvl w:val="0"/>
        <w:rPr>
          <w:rFonts w:cs="Times New Roman"/>
          <w:b/>
          <w:bCs/>
          <w:smallCaps/>
          <w:sz w:val="28"/>
          <w:szCs w:val="28"/>
        </w:rPr>
      </w:pPr>
      <w:r w:rsidRPr="003F64C8">
        <w:rPr>
          <w:rFonts w:cs="Times New Roman"/>
          <w:b/>
          <w:bCs/>
          <w:smallCaps/>
          <w:sz w:val="28"/>
          <w:szCs w:val="28"/>
        </w:rPr>
        <w:t>FONCTIONNEMENT</w:t>
      </w:r>
      <w:r w:rsidR="000065E8" w:rsidRPr="003F64C8">
        <w:rPr>
          <w:rFonts w:cs="Times New Roman"/>
          <w:b/>
          <w:bCs/>
          <w:smallCaps/>
          <w:sz w:val="28"/>
          <w:szCs w:val="28"/>
        </w:rPr>
        <w:t> :</w:t>
      </w:r>
      <w:r w:rsidRPr="003F64C8">
        <w:rPr>
          <w:rFonts w:cs="Times New Roman"/>
          <w:b/>
          <w:bCs/>
          <w:smallCaps/>
          <w:sz w:val="28"/>
          <w:szCs w:val="28"/>
        </w:rPr>
        <w:t xml:space="preserve"> </w:t>
      </w:r>
      <w:r w:rsidR="00E004E9" w:rsidRPr="003F64C8">
        <w:rPr>
          <w:rFonts w:cs="Times New Roman"/>
          <w:b/>
          <w:bCs/>
          <w:smallCaps/>
          <w:sz w:val="28"/>
          <w:szCs w:val="28"/>
        </w:rPr>
        <w:t>MANIFESTATIONS SCIENTIFIQUES</w:t>
      </w:r>
    </w:p>
    <w:p w14:paraId="22B063FB" w14:textId="6A45C50E" w:rsidR="00F60E7E" w:rsidRDefault="0027290B" w:rsidP="0027290B">
      <w:pPr>
        <w:jc w:val="center"/>
        <w:outlineLvl w:val="0"/>
        <w:rPr>
          <w:rFonts w:cs="Times New Roman"/>
          <w:bCs/>
          <w:sz w:val="28"/>
          <w:szCs w:val="28"/>
        </w:rPr>
      </w:pPr>
      <w:r>
        <w:rPr>
          <w:rFonts w:cs="Times New Roman"/>
          <w:bCs/>
          <w:sz w:val="28"/>
          <w:szCs w:val="28"/>
        </w:rPr>
        <w:t>Sont éligible à l’AA</w:t>
      </w:r>
      <w:r w:rsidR="00C53328">
        <w:rPr>
          <w:rFonts w:cs="Times New Roman"/>
          <w:bCs/>
          <w:sz w:val="28"/>
          <w:szCs w:val="28"/>
        </w:rPr>
        <w:t xml:space="preserve">P </w:t>
      </w:r>
      <w:r w:rsidR="00192ECA">
        <w:rPr>
          <w:rFonts w:cs="Times New Roman"/>
          <w:bCs/>
          <w:sz w:val="28"/>
          <w:szCs w:val="28"/>
        </w:rPr>
        <w:t>202</w:t>
      </w:r>
      <w:r w:rsidR="00A63931">
        <w:rPr>
          <w:rFonts w:cs="Times New Roman"/>
          <w:bCs/>
          <w:sz w:val="28"/>
          <w:szCs w:val="28"/>
        </w:rPr>
        <w:t>1</w:t>
      </w:r>
      <w:r w:rsidR="00192ECA">
        <w:rPr>
          <w:rFonts w:cs="Times New Roman"/>
          <w:bCs/>
          <w:sz w:val="28"/>
          <w:szCs w:val="28"/>
        </w:rPr>
        <w:t xml:space="preserve"> </w:t>
      </w:r>
      <w:r>
        <w:rPr>
          <w:rFonts w:cs="Times New Roman"/>
          <w:bCs/>
          <w:sz w:val="28"/>
          <w:szCs w:val="28"/>
        </w:rPr>
        <w:t xml:space="preserve">les manifestations scientifiques se tenant en </w:t>
      </w:r>
      <w:r w:rsidR="00500582" w:rsidRPr="00500582">
        <w:rPr>
          <w:rFonts w:cs="Times New Roman"/>
          <w:bCs/>
          <w:sz w:val="28"/>
          <w:szCs w:val="28"/>
        </w:rPr>
        <w:t>Île</w:t>
      </w:r>
      <w:r>
        <w:rPr>
          <w:rFonts w:cs="Times New Roman"/>
          <w:bCs/>
          <w:sz w:val="28"/>
          <w:szCs w:val="28"/>
        </w:rPr>
        <w:t>-de-Fra</w:t>
      </w:r>
      <w:r w:rsidR="00583C76">
        <w:rPr>
          <w:rFonts w:cs="Times New Roman"/>
          <w:bCs/>
          <w:sz w:val="28"/>
          <w:szCs w:val="28"/>
        </w:rPr>
        <w:t>n</w:t>
      </w:r>
      <w:r>
        <w:rPr>
          <w:rFonts w:cs="Times New Roman"/>
          <w:bCs/>
          <w:sz w:val="28"/>
          <w:szCs w:val="28"/>
        </w:rPr>
        <w:t xml:space="preserve">ce entre le </w:t>
      </w:r>
      <w:r w:rsidR="009F178C">
        <w:rPr>
          <w:rFonts w:cs="Times New Roman"/>
          <w:bCs/>
          <w:sz w:val="28"/>
          <w:szCs w:val="28"/>
        </w:rPr>
        <w:t xml:space="preserve">30 </w:t>
      </w:r>
      <w:r w:rsidR="001E1D13">
        <w:rPr>
          <w:rFonts w:cs="Times New Roman"/>
          <w:bCs/>
          <w:sz w:val="28"/>
          <w:szCs w:val="28"/>
        </w:rPr>
        <w:t>nove</w:t>
      </w:r>
      <w:r w:rsidR="00C53328">
        <w:rPr>
          <w:rFonts w:cs="Times New Roman"/>
          <w:bCs/>
          <w:sz w:val="28"/>
          <w:szCs w:val="28"/>
        </w:rPr>
        <w:t xml:space="preserve">mbre </w:t>
      </w:r>
      <w:r w:rsidR="00192ECA">
        <w:rPr>
          <w:rFonts w:cs="Times New Roman"/>
          <w:bCs/>
          <w:sz w:val="28"/>
          <w:szCs w:val="28"/>
        </w:rPr>
        <w:t>202</w:t>
      </w:r>
      <w:r w:rsidR="00A63931">
        <w:rPr>
          <w:rFonts w:cs="Times New Roman"/>
          <w:bCs/>
          <w:sz w:val="28"/>
          <w:szCs w:val="28"/>
        </w:rPr>
        <w:t>1</w:t>
      </w:r>
      <w:r w:rsidR="00192ECA">
        <w:rPr>
          <w:rFonts w:cs="Times New Roman"/>
          <w:bCs/>
          <w:sz w:val="28"/>
          <w:szCs w:val="28"/>
        </w:rPr>
        <w:t xml:space="preserve"> </w:t>
      </w:r>
      <w:r w:rsidR="00C53328">
        <w:rPr>
          <w:rFonts w:cs="Times New Roman"/>
          <w:bCs/>
          <w:sz w:val="28"/>
          <w:szCs w:val="28"/>
        </w:rPr>
        <w:t xml:space="preserve">et le 31 décembre </w:t>
      </w:r>
      <w:r w:rsidR="00192ECA">
        <w:rPr>
          <w:rFonts w:cs="Times New Roman"/>
          <w:bCs/>
          <w:sz w:val="28"/>
          <w:szCs w:val="28"/>
        </w:rPr>
        <w:t>202</w:t>
      </w:r>
      <w:r w:rsidR="00A63931">
        <w:rPr>
          <w:rFonts w:cs="Times New Roman"/>
          <w:bCs/>
          <w:sz w:val="28"/>
          <w:szCs w:val="28"/>
        </w:rPr>
        <w:t>2</w:t>
      </w:r>
      <w:r>
        <w:rPr>
          <w:rFonts w:cs="Times New Roman"/>
          <w:bCs/>
          <w:sz w:val="28"/>
          <w:szCs w:val="28"/>
        </w:rPr>
        <w:t xml:space="preserve">. </w:t>
      </w:r>
    </w:p>
    <w:p w14:paraId="63F85B37" w14:textId="77777777" w:rsidR="00993628" w:rsidRPr="0027290B" w:rsidRDefault="00993628" w:rsidP="0027290B">
      <w:pPr>
        <w:jc w:val="center"/>
        <w:outlineLvl w:val="0"/>
        <w:rPr>
          <w:rFonts w:cs="Times New Roman"/>
          <w:bCs/>
          <w:smallCaps/>
          <w:sz w:val="28"/>
          <w:szCs w:val="28"/>
        </w:rPr>
      </w:pPr>
    </w:p>
    <w:p w14:paraId="49D02E50" w14:textId="11A58AE5" w:rsidR="00C519A5" w:rsidRPr="003F64C8" w:rsidRDefault="00EB2550" w:rsidP="002E1598">
      <w:pPr>
        <w:pStyle w:val="Sous-titre"/>
        <w:rPr>
          <w:rFonts w:ascii="Times New Roman" w:hAnsi="Times New Roman"/>
          <w:sz w:val="28"/>
          <w:szCs w:val="28"/>
        </w:rPr>
      </w:pPr>
      <w:r w:rsidRPr="003F64C8">
        <w:rPr>
          <w:rFonts w:ascii="Times New Roman" w:hAnsi="Times New Roman"/>
          <w:sz w:val="28"/>
          <w:szCs w:val="28"/>
        </w:rPr>
        <w:t xml:space="preserve">Le formulaire </w:t>
      </w:r>
      <w:r w:rsidRPr="003F64C8">
        <w:rPr>
          <w:rFonts w:ascii="Times New Roman" w:hAnsi="Times New Roman"/>
          <w:sz w:val="28"/>
          <w:szCs w:val="28"/>
          <w:lang w:val="fr-FR"/>
        </w:rPr>
        <w:t>devra être en</w:t>
      </w:r>
      <w:r w:rsidRPr="003F64C8">
        <w:rPr>
          <w:rFonts w:ascii="Times New Roman" w:hAnsi="Times New Roman"/>
          <w:sz w:val="28"/>
          <w:szCs w:val="28"/>
        </w:rPr>
        <w:t xml:space="preserve"> format PDF uniquement, et devra avoir pour titre </w:t>
      </w:r>
      <w:r w:rsidR="00192ECA">
        <w:rPr>
          <w:rFonts w:ascii="Times New Roman" w:hAnsi="Times New Roman"/>
          <w:sz w:val="28"/>
          <w:szCs w:val="28"/>
          <w:lang w:val="fr-FR"/>
        </w:rPr>
        <w:t>A</w:t>
      </w:r>
      <w:r w:rsidR="00192ECA" w:rsidRPr="003F64C8">
        <w:rPr>
          <w:rFonts w:ascii="Times New Roman" w:hAnsi="Times New Roman"/>
          <w:sz w:val="28"/>
          <w:szCs w:val="28"/>
          <w:lang w:val="fr-FR"/>
        </w:rPr>
        <w:t>M</w:t>
      </w:r>
      <w:r w:rsidR="00192ECA">
        <w:rPr>
          <w:rFonts w:ascii="Times New Roman" w:hAnsi="Times New Roman"/>
          <w:sz w:val="28"/>
          <w:szCs w:val="28"/>
          <w:lang w:val="fr-FR"/>
        </w:rPr>
        <w:t>S</w:t>
      </w:r>
      <w:r w:rsidR="00192ECA" w:rsidRPr="003F64C8">
        <w:rPr>
          <w:rFonts w:ascii="Times New Roman" w:hAnsi="Times New Roman"/>
          <w:sz w:val="28"/>
          <w:szCs w:val="28"/>
        </w:rPr>
        <w:t>20</w:t>
      </w:r>
      <w:r w:rsidR="00192ECA">
        <w:rPr>
          <w:rFonts w:ascii="Times New Roman" w:hAnsi="Times New Roman"/>
          <w:sz w:val="28"/>
          <w:szCs w:val="28"/>
          <w:lang w:val="fr-FR"/>
        </w:rPr>
        <w:t>2</w:t>
      </w:r>
      <w:r w:rsidR="00A63931">
        <w:rPr>
          <w:rFonts w:ascii="Times New Roman" w:hAnsi="Times New Roman"/>
          <w:sz w:val="28"/>
          <w:szCs w:val="28"/>
          <w:lang w:val="fr-FR"/>
        </w:rPr>
        <w:t>1</w:t>
      </w:r>
      <w:r w:rsidR="00765100" w:rsidRPr="003F64C8">
        <w:rPr>
          <w:rFonts w:ascii="Times New Roman" w:hAnsi="Times New Roman"/>
          <w:sz w:val="28"/>
          <w:szCs w:val="28"/>
        </w:rPr>
        <w:t>_Acronyme_porteur.pdf</w:t>
      </w:r>
    </w:p>
    <w:p w14:paraId="528D8B07" w14:textId="77777777" w:rsidR="00583C76" w:rsidRDefault="00154555" w:rsidP="00640227">
      <w:pPr>
        <w:jc w:val="center"/>
        <w:rPr>
          <w:rFonts w:cs="Times New Roman"/>
          <w:color w:val="FF0000"/>
          <w:sz w:val="28"/>
          <w:szCs w:val="28"/>
        </w:rPr>
      </w:pPr>
      <w:r w:rsidRPr="003F64C8">
        <w:rPr>
          <w:rFonts w:cs="Times New Roman"/>
          <w:color w:val="FF0000"/>
          <w:sz w:val="28"/>
          <w:szCs w:val="28"/>
        </w:rPr>
        <w:t>(Il s’agit du nom du porteur de projet).</w:t>
      </w:r>
      <w:r w:rsidR="003A4D7A" w:rsidRPr="003F64C8">
        <w:rPr>
          <w:rFonts w:cs="Times New Roman"/>
          <w:color w:val="FF0000"/>
          <w:sz w:val="28"/>
          <w:szCs w:val="28"/>
        </w:rPr>
        <w:t xml:space="preserve"> </w:t>
      </w:r>
    </w:p>
    <w:p w14:paraId="1B1B6ED3" w14:textId="77777777" w:rsidR="00154555" w:rsidRDefault="003A4D7A" w:rsidP="00640227">
      <w:pPr>
        <w:jc w:val="center"/>
        <w:rPr>
          <w:rFonts w:cs="Times New Roman"/>
          <w:color w:val="FF0000"/>
          <w:sz w:val="28"/>
          <w:szCs w:val="28"/>
        </w:rPr>
      </w:pPr>
      <w:r w:rsidRPr="003F64C8">
        <w:rPr>
          <w:rFonts w:cs="Times New Roman"/>
          <w:color w:val="FF0000"/>
          <w:sz w:val="28"/>
          <w:szCs w:val="28"/>
        </w:rPr>
        <w:t>Taille maximale du fichier : 5 Mo</w:t>
      </w:r>
    </w:p>
    <w:p w14:paraId="067761FB" w14:textId="77777777" w:rsidR="00583C76" w:rsidRPr="003F64C8" w:rsidRDefault="00583C76" w:rsidP="00640227">
      <w:pPr>
        <w:jc w:val="center"/>
        <w:rPr>
          <w:rFonts w:cs="Times New Roman"/>
          <w:color w:val="FF0000"/>
          <w:sz w:val="28"/>
          <w:szCs w:val="28"/>
        </w:rPr>
      </w:pPr>
    </w:p>
    <w:p w14:paraId="2CF69F0B" w14:textId="77777777" w:rsidR="00154555" w:rsidRPr="003F64C8" w:rsidRDefault="00154555" w:rsidP="00E86B1F">
      <w:pPr>
        <w:jc w:val="center"/>
        <w:rPr>
          <w:rFonts w:cs="Times New Roman"/>
          <w:b/>
          <w:bCs/>
          <w:color w:val="FF0000"/>
          <w:sz w:val="28"/>
          <w:szCs w:val="28"/>
        </w:rPr>
      </w:pPr>
      <w:r w:rsidRPr="003F64C8">
        <w:rPr>
          <w:rFonts w:cs="Times New Roman"/>
          <w:b/>
          <w:bCs/>
          <w:color w:val="FF0000"/>
          <w:sz w:val="28"/>
          <w:szCs w:val="28"/>
        </w:rPr>
        <w:t>Pour rappel,</w:t>
      </w:r>
    </w:p>
    <w:p w14:paraId="0C404011" w14:textId="77777777" w:rsidR="00154555" w:rsidRPr="003F64C8" w:rsidRDefault="00154555" w:rsidP="00E86B1F">
      <w:pPr>
        <w:jc w:val="center"/>
        <w:rPr>
          <w:rFonts w:cs="Times New Roman"/>
          <w:bCs/>
          <w:i/>
          <w:color w:val="FF0000"/>
          <w:sz w:val="28"/>
          <w:szCs w:val="28"/>
        </w:rPr>
      </w:pPr>
    </w:p>
    <w:p w14:paraId="17E68234" w14:textId="77777777" w:rsidR="005326E9" w:rsidRDefault="003F013F" w:rsidP="00404BF7">
      <w:pPr>
        <w:jc w:val="center"/>
        <w:outlineLvl w:val="0"/>
        <w:rPr>
          <w:rFonts w:cs="Times New Roman"/>
          <w:bCs/>
          <w:i/>
          <w:sz w:val="28"/>
          <w:szCs w:val="28"/>
        </w:rPr>
      </w:pPr>
      <w:r w:rsidRPr="003F64C8">
        <w:rPr>
          <w:rFonts w:cs="Times New Roman"/>
          <w:bCs/>
          <w:i/>
          <w:sz w:val="28"/>
          <w:szCs w:val="28"/>
        </w:rPr>
        <w:t>Le dossier doi</w:t>
      </w:r>
      <w:r w:rsidR="00154555" w:rsidRPr="003F64C8">
        <w:rPr>
          <w:rFonts w:cs="Times New Roman"/>
          <w:bCs/>
          <w:i/>
          <w:sz w:val="28"/>
          <w:szCs w:val="28"/>
        </w:rPr>
        <w:t xml:space="preserve">t être impérativement </w:t>
      </w:r>
      <w:r w:rsidRPr="003F64C8">
        <w:rPr>
          <w:rFonts w:cs="Times New Roman"/>
          <w:bCs/>
          <w:i/>
          <w:sz w:val="28"/>
          <w:szCs w:val="28"/>
        </w:rPr>
        <w:t>envoyé</w:t>
      </w:r>
      <w:r w:rsidR="00583C76">
        <w:rPr>
          <w:rFonts w:cs="Times New Roman"/>
          <w:bCs/>
          <w:i/>
          <w:sz w:val="28"/>
          <w:szCs w:val="28"/>
        </w:rPr>
        <w:t xml:space="preserve"> </w:t>
      </w:r>
      <w:r w:rsidR="005326E9" w:rsidRPr="003F64C8">
        <w:rPr>
          <w:rFonts w:cs="Times New Roman"/>
          <w:bCs/>
          <w:i/>
          <w:sz w:val="28"/>
          <w:szCs w:val="28"/>
        </w:rPr>
        <w:t xml:space="preserve">par </w:t>
      </w:r>
      <w:r w:rsidR="009A33AA" w:rsidRPr="003F64C8">
        <w:rPr>
          <w:rFonts w:cs="Times New Roman"/>
          <w:bCs/>
          <w:i/>
          <w:sz w:val="28"/>
          <w:szCs w:val="28"/>
        </w:rPr>
        <w:t>email</w:t>
      </w:r>
      <w:r w:rsidR="005326E9" w:rsidRPr="003F64C8">
        <w:rPr>
          <w:rFonts w:cs="Times New Roman"/>
          <w:bCs/>
          <w:i/>
          <w:sz w:val="28"/>
          <w:szCs w:val="28"/>
        </w:rPr>
        <w:t xml:space="preserve"> </w:t>
      </w:r>
      <w:r w:rsidR="006F47BB" w:rsidRPr="003F64C8">
        <w:rPr>
          <w:rFonts w:cs="Times New Roman"/>
          <w:bCs/>
          <w:i/>
          <w:sz w:val="28"/>
          <w:szCs w:val="28"/>
        </w:rPr>
        <w:t>à l’ad</w:t>
      </w:r>
      <w:r w:rsidR="00722169" w:rsidRPr="003F64C8">
        <w:rPr>
          <w:rFonts w:cs="Times New Roman"/>
          <w:bCs/>
          <w:i/>
          <w:sz w:val="28"/>
          <w:szCs w:val="28"/>
        </w:rPr>
        <w:t>resse :</w:t>
      </w:r>
    </w:p>
    <w:p w14:paraId="011DB6F2" w14:textId="77777777" w:rsidR="00583C76" w:rsidRPr="003F64C8" w:rsidRDefault="00583C76" w:rsidP="00404BF7">
      <w:pPr>
        <w:jc w:val="center"/>
        <w:outlineLvl w:val="0"/>
        <w:rPr>
          <w:rFonts w:cs="Times New Roman"/>
          <w:bCs/>
          <w:i/>
          <w:sz w:val="28"/>
          <w:szCs w:val="28"/>
        </w:rPr>
      </w:pPr>
    </w:p>
    <w:p w14:paraId="6C002246" w14:textId="77777777" w:rsidR="00154555" w:rsidRPr="003F64C8" w:rsidRDefault="00903D21" w:rsidP="00E86B1F">
      <w:pPr>
        <w:ind w:left="735"/>
        <w:jc w:val="center"/>
        <w:rPr>
          <w:rFonts w:cs="Times New Roman"/>
          <w:b/>
          <w:bCs/>
          <w:color w:val="0000FF"/>
          <w:sz w:val="28"/>
          <w:szCs w:val="28"/>
        </w:rPr>
      </w:pPr>
      <w:hyperlink r:id="rId9" w:history="1">
        <w:r w:rsidR="003A4D7A" w:rsidRPr="003F64C8">
          <w:rPr>
            <w:rStyle w:val="Lienhypertexte"/>
            <w:rFonts w:cs="Times New Roman"/>
            <w:b/>
            <w:bCs/>
            <w:sz w:val="28"/>
            <w:szCs w:val="28"/>
          </w:rPr>
          <w:t>sirteq@institutoptique.fr</w:t>
        </w:r>
      </w:hyperlink>
    </w:p>
    <w:p w14:paraId="5C2FD8C1" w14:textId="77777777" w:rsidR="002813AF" w:rsidRPr="003F64C8" w:rsidRDefault="002813AF" w:rsidP="00E86B1F">
      <w:pPr>
        <w:ind w:left="735"/>
        <w:jc w:val="center"/>
        <w:rPr>
          <w:rFonts w:cs="Times New Roman"/>
          <w:bCs/>
          <w:color w:val="000000"/>
          <w:sz w:val="28"/>
          <w:szCs w:val="28"/>
        </w:rPr>
      </w:pPr>
    </w:p>
    <w:p w14:paraId="329B5D20" w14:textId="65B57D37" w:rsidR="00154555" w:rsidRPr="00404BF7" w:rsidRDefault="00C21213" w:rsidP="00E86B1F">
      <w:pPr>
        <w:ind w:left="735"/>
        <w:jc w:val="center"/>
        <w:rPr>
          <w:rFonts w:cs="Times New Roman"/>
          <w:b/>
          <w:bCs/>
          <w:i/>
          <w:color w:val="FF0000"/>
          <w:sz w:val="28"/>
          <w:szCs w:val="28"/>
        </w:rPr>
      </w:pPr>
      <w:r w:rsidRPr="00404BF7">
        <w:rPr>
          <w:rFonts w:cs="Times New Roman"/>
          <w:b/>
          <w:bCs/>
          <w:i/>
          <w:color w:val="FF0000"/>
          <w:sz w:val="28"/>
          <w:szCs w:val="28"/>
        </w:rPr>
        <w:t>D</w:t>
      </w:r>
      <w:r w:rsidR="00154555" w:rsidRPr="00404BF7">
        <w:rPr>
          <w:rFonts w:cs="Times New Roman"/>
          <w:b/>
          <w:bCs/>
          <w:i/>
          <w:color w:val="FF0000"/>
          <w:sz w:val="28"/>
          <w:szCs w:val="28"/>
        </w:rPr>
        <w:t xml:space="preserve">ate limite de dépôt le </w:t>
      </w:r>
      <w:r w:rsidR="00A63931">
        <w:rPr>
          <w:rFonts w:cs="Times New Roman"/>
          <w:b/>
          <w:bCs/>
          <w:i/>
          <w:color w:val="FF0000"/>
          <w:sz w:val="28"/>
          <w:szCs w:val="28"/>
        </w:rPr>
        <w:t>02</w:t>
      </w:r>
      <w:r w:rsidR="00E004E9" w:rsidRPr="00404BF7">
        <w:rPr>
          <w:rFonts w:cs="Times New Roman"/>
          <w:b/>
          <w:bCs/>
          <w:i/>
          <w:color w:val="FF0000"/>
          <w:sz w:val="28"/>
          <w:szCs w:val="28"/>
        </w:rPr>
        <w:t>/</w:t>
      </w:r>
      <w:r w:rsidR="00A63931">
        <w:rPr>
          <w:rFonts w:cs="Times New Roman"/>
          <w:b/>
          <w:bCs/>
          <w:i/>
          <w:color w:val="FF0000"/>
          <w:sz w:val="28"/>
          <w:szCs w:val="28"/>
        </w:rPr>
        <w:t>07</w:t>
      </w:r>
      <w:r w:rsidR="00582B4E" w:rsidRPr="00404BF7">
        <w:rPr>
          <w:rFonts w:cs="Times New Roman"/>
          <w:b/>
          <w:bCs/>
          <w:i/>
          <w:color w:val="FF0000"/>
          <w:sz w:val="28"/>
          <w:szCs w:val="28"/>
        </w:rPr>
        <w:t>/</w:t>
      </w:r>
      <w:r w:rsidR="00154555" w:rsidRPr="00404BF7">
        <w:rPr>
          <w:rFonts w:cs="Times New Roman"/>
          <w:b/>
          <w:bCs/>
          <w:i/>
          <w:color w:val="FF0000"/>
          <w:sz w:val="28"/>
          <w:szCs w:val="28"/>
        </w:rPr>
        <w:t>20</w:t>
      </w:r>
      <w:r w:rsidR="009F178C">
        <w:rPr>
          <w:rFonts w:cs="Times New Roman"/>
          <w:b/>
          <w:bCs/>
          <w:i/>
          <w:color w:val="FF0000"/>
          <w:sz w:val="28"/>
          <w:szCs w:val="28"/>
        </w:rPr>
        <w:t>2</w:t>
      </w:r>
      <w:r w:rsidR="00A63931">
        <w:rPr>
          <w:rFonts w:cs="Times New Roman"/>
          <w:b/>
          <w:bCs/>
          <w:i/>
          <w:color w:val="FF0000"/>
          <w:sz w:val="28"/>
          <w:szCs w:val="28"/>
        </w:rPr>
        <w:t>1</w:t>
      </w:r>
      <w:r w:rsidR="00005E5C" w:rsidRPr="00404BF7">
        <w:rPr>
          <w:rFonts w:cs="Times New Roman"/>
          <w:b/>
          <w:bCs/>
          <w:i/>
          <w:color w:val="FF0000"/>
          <w:sz w:val="28"/>
          <w:szCs w:val="28"/>
        </w:rPr>
        <w:t xml:space="preserve"> –</w:t>
      </w:r>
      <w:r w:rsidR="00AE49D0" w:rsidRPr="00404BF7">
        <w:rPr>
          <w:rFonts w:cs="Times New Roman"/>
          <w:b/>
          <w:bCs/>
          <w:i/>
          <w:color w:val="FF0000"/>
          <w:sz w:val="28"/>
          <w:szCs w:val="28"/>
        </w:rPr>
        <w:t xml:space="preserve"> </w:t>
      </w:r>
      <w:r w:rsidR="00B06A96" w:rsidRPr="00404BF7">
        <w:rPr>
          <w:rFonts w:cs="Times New Roman"/>
          <w:b/>
          <w:bCs/>
          <w:i/>
          <w:color w:val="FF0000"/>
          <w:sz w:val="28"/>
          <w:szCs w:val="28"/>
        </w:rPr>
        <w:t>23:59</w:t>
      </w:r>
    </w:p>
    <w:p w14:paraId="0D505584" w14:textId="77777777" w:rsidR="00154555" w:rsidRPr="003F64C8" w:rsidRDefault="00154555" w:rsidP="00E86B1F">
      <w:pPr>
        <w:jc w:val="center"/>
        <w:rPr>
          <w:rFonts w:cs="Times New Roman"/>
          <w:bCs/>
          <w:i/>
          <w:color w:val="FF0000"/>
          <w:sz w:val="28"/>
          <w:szCs w:val="28"/>
        </w:rPr>
      </w:pPr>
    </w:p>
    <w:p w14:paraId="5DED67F7" w14:textId="77777777" w:rsidR="00154555" w:rsidRPr="003F64C8" w:rsidRDefault="003A3E74" w:rsidP="00E86B1F">
      <w:pPr>
        <w:jc w:val="center"/>
        <w:outlineLvl w:val="0"/>
        <w:rPr>
          <w:rFonts w:cs="Times New Roman"/>
          <w:bCs/>
          <w:i/>
          <w:color w:val="FF0000"/>
          <w:sz w:val="28"/>
          <w:szCs w:val="28"/>
        </w:rPr>
      </w:pPr>
      <w:r w:rsidRPr="003F64C8">
        <w:rPr>
          <w:rFonts w:cs="Times New Roman"/>
          <w:b/>
          <w:bCs/>
          <w:i/>
          <w:color w:val="FF0000"/>
          <w:sz w:val="28"/>
          <w:szCs w:val="28"/>
          <w:u w:val="single"/>
        </w:rPr>
        <w:t>ET</w:t>
      </w:r>
    </w:p>
    <w:p w14:paraId="77BA65B7" w14:textId="77777777" w:rsidR="00154555" w:rsidRPr="003F64C8" w:rsidRDefault="00154555" w:rsidP="00E86B1F">
      <w:pPr>
        <w:jc w:val="center"/>
        <w:rPr>
          <w:rFonts w:cs="Times New Roman"/>
          <w:bCs/>
          <w:i/>
          <w:color w:val="FF0000"/>
          <w:sz w:val="28"/>
          <w:szCs w:val="28"/>
        </w:rPr>
      </w:pPr>
    </w:p>
    <w:p w14:paraId="44DD0867" w14:textId="77777777" w:rsidR="00583C76" w:rsidRDefault="0098580F" w:rsidP="00404BF7">
      <w:pPr>
        <w:ind w:left="735"/>
        <w:jc w:val="center"/>
        <w:rPr>
          <w:rFonts w:cs="Times New Roman"/>
          <w:bCs/>
          <w:i/>
          <w:sz w:val="28"/>
          <w:szCs w:val="28"/>
        </w:rPr>
      </w:pPr>
      <w:r w:rsidRPr="003F64C8">
        <w:rPr>
          <w:rFonts w:cs="Times New Roman"/>
          <w:bCs/>
          <w:i/>
          <w:color w:val="FF0000"/>
          <w:sz w:val="28"/>
          <w:szCs w:val="28"/>
        </w:rPr>
        <w:t>Une attestation</w:t>
      </w:r>
      <w:r w:rsidRPr="003F64C8">
        <w:rPr>
          <w:rFonts w:cs="Times New Roman"/>
          <w:bCs/>
          <w:i/>
          <w:sz w:val="28"/>
          <w:szCs w:val="28"/>
        </w:rPr>
        <w:t xml:space="preserve"> (voir Annexe 1) doit être imprimée, </w:t>
      </w:r>
    </w:p>
    <w:p w14:paraId="6E98390C" w14:textId="77777777" w:rsidR="0098580F" w:rsidRPr="003F64C8" w:rsidRDefault="0098580F" w:rsidP="00404BF7">
      <w:pPr>
        <w:ind w:left="735"/>
        <w:jc w:val="center"/>
        <w:rPr>
          <w:rFonts w:cs="Times New Roman"/>
          <w:bCs/>
          <w:i/>
          <w:sz w:val="28"/>
          <w:szCs w:val="28"/>
        </w:rPr>
      </w:pPr>
      <w:r w:rsidRPr="003F64C8">
        <w:rPr>
          <w:rFonts w:cs="Times New Roman"/>
          <w:bCs/>
          <w:i/>
          <w:sz w:val="28"/>
          <w:szCs w:val="28"/>
        </w:rPr>
        <w:t>signée par votre directeur de laboratoire, et envoyée à l'adresse suivante</w:t>
      </w:r>
      <w:r w:rsidR="004002B7">
        <w:rPr>
          <w:rFonts w:cs="Times New Roman"/>
          <w:bCs/>
          <w:i/>
          <w:sz w:val="28"/>
          <w:szCs w:val="28"/>
        </w:rPr>
        <w:t xml:space="preserve"> </w:t>
      </w:r>
      <w:r w:rsidRPr="003F64C8">
        <w:rPr>
          <w:rFonts w:cs="Times New Roman"/>
          <w:bCs/>
          <w:i/>
          <w:sz w:val="28"/>
          <w:szCs w:val="28"/>
        </w:rPr>
        <w:t>:</w:t>
      </w:r>
    </w:p>
    <w:p w14:paraId="60D17532" w14:textId="77777777" w:rsidR="003A4D7A" w:rsidRPr="003F64C8" w:rsidRDefault="003A4D7A" w:rsidP="00E86B1F">
      <w:pPr>
        <w:ind w:left="735"/>
        <w:jc w:val="center"/>
        <w:rPr>
          <w:rFonts w:cs="Times New Roman"/>
          <w:bCs/>
          <w:i/>
          <w:sz w:val="28"/>
          <w:szCs w:val="28"/>
        </w:rPr>
      </w:pPr>
    </w:p>
    <w:p w14:paraId="5E89F879" w14:textId="77777777" w:rsidR="003A4D7A" w:rsidRPr="003F64C8" w:rsidRDefault="003A4D7A" w:rsidP="00E86B1F">
      <w:pPr>
        <w:ind w:left="735"/>
        <w:jc w:val="center"/>
        <w:rPr>
          <w:rFonts w:cs="Times New Roman"/>
          <w:b/>
          <w:color w:val="000000"/>
          <w:sz w:val="28"/>
          <w:szCs w:val="28"/>
        </w:rPr>
      </w:pPr>
      <w:r w:rsidRPr="003F64C8">
        <w:rPr>
          <w:rFonts w:cs="Times New Roman"/>
          <w:b/>
          <w:color w:val="000000"/>
          <w:sz w:val="28"/>
          <w:szCs w:val="28"/>
        </w:rPr>
        <w:t>Institut d’Optique Graduate School</w:t>
      </w:r>
    </w:p>
    <w:p w14:paraId="6E0E16B7" w14:textId="77777777" w:rsidR="003A4D7A" w:rsidRPr="003F64C8" w:rsidRDefault="003A4D7A" w:rsidP="00E86B1F">
      <w:pPr>
        <w:ind w:left="735"/>
        <w:jc w:val="center"/>
        <w:rPr>
          <w:rFonts w:cs="Times New Roman"/>
          <w:b/>
          <w:color w:val="000000"/>
          <w:sz w:val="28"/>
          <w:szCs w:val="28"/>
        </w:rPr>
      </w:pPr>
      <w:r w:rsidRPr="003F64C8">
        <w:rPr>
          <w:rFonts w:cs="Times New Roman"/>
          <w:b/>
          <w:color w:val="000000"/>
          <w:sz w:val="28"/>
          <w:szCs w:val="28"/>
        </w:rPr>
        <w:t xml:space="preserve">A l’attention de </w:t>
      </w:r>
      <w:r w:rsidR="00323896">
        <w:rPr>
          <w:rFonts w:cs="Times New Roman"/>
          <w:b/>
          <w:color w:val="000000"/>
          <w:sz w:val="28"/>
          <w:szCs w:val="28"/>
        </w:rPr>
        <w:t>Hasnaa El Ouazzani</w:t>
      </w:r>
      <w:r w:rsidRPr="003F64C8">
        <w:rPr>
          <w:rFonts w:cs="Times New Roman"/>
          <w:b/>
          <w:color w:val="000000"/>
          <w:sz w:val="28"/>
          <w:szCs w:val="28"/>
        </w:rPr>
        <w:t>/ SIRTEQ</w:t>
      </w:r>
    </w:p>
    <w:p w14:paraId="2D8A65BD" w14:textId="77777777" w:rsidR="003A4D7A" w:rsidRPr="003F64C8" w:rsidRDefault="003A4D7A" w:rsidP="00E86B1F">
      <w:pPr>
        <w:ind w:left="735"/>
        <w:jc w:val="center"/>
        <w:rPr>
          <w:rFonts w:cs="Times New Roman"/>
          <w:b/>
          <w:color w:val="000000"/>
          <w:sz w:val="28"/>
          <w:szCs w:val="28"/>
        </w:rPr>
      </w:pPr>
      <w:r w:rsidRPr="003F64C8">
        <w:rPr>
          <w:rFonts w:cs="Times New Roman"/>
          <w:b/>
          <w:color w:val="000000"/>
          <w:sz w:val="28"/>
          <w:szCs w:val="28"/>
        </w:rPr>
        <w:t>2 avenue Augustin Fresnel</w:t>
      </w:r>
    </w:p>
    <w:p w14:paraId="316DD5DC" w14:textId="77777777" w:rsidR="00154555" w:rsidRPr="003F64C8" w:rsidRDefault="00B06A96" w:rsidP="009C2458">
      <w:pPr>
        <w:pStyle w:val="En-tte"/>
        <w:ind w:left="735"/>
        <w:jc w:val="center"/>
        <w:rPr>
          <w:rFonts w:cs="Times New Roman"/>
          <w:color w:val="000000"/>
          <w:sz w:val="28"/>
          <w:szCs w:val="28"/>
        </w:rPr>
      </w:pPr>
      <w:r w:rsidRPr="003F64C8">
        <w:rPr>
          <w:rFonts w:cs="Times New Roman"/>
          <w:b/>
          <w:color w:val="000000"/>
          <w:sz w:val="28"/>
          <w:szCs w:val="28"/>
        </w:rPr>
        <w:t>91127</w:t>
      </w:r>
      <w:r w:rsidR="003A4D7A" w:rsidRPr="003F64C8">
        <w:rPr>
          <w:rFonts w:cs="Times New Roman"/>
          <w:b/>
          <w:color w:val="000000"/>
          <w:sz w:val="28"/>
          <w:szCs w:val="28"/>
        </w:rPr>
        <w:t xml:space="preserve"> Palaiseau</w:t>
      </w:r>
      <w:r w:rsidR="00D54A00" w:rsidRPr="003F64C8">
        <w:rPr>
          <w:rFonts w:cs="Times New Roman"/>
          <w:b/>
          <w:color w:val="000000"/>
          <w:sz w:val="28"/>
          <w:szCs w:val="28"/>
        </w:rPr>
        <w:t xml:space="preserve"> Cedex</w:t>
      </w:r>
      <w:r w:rsidR="00E50635" w:rsidRPr="003F64C8">
        <w:rPr>
          <w:rFonts w:cs="Times New Roman"/>
          <w:b/>
          <w:color w:val="000000"/>
          <w:sz w:val="28"/>
          <w:szCs w:val="28"/>
        </w:rPr>
        <w:t xml:space="preserve"> </w:t>
      </w:r>
    </w:p>
    <w:p w14:paraId="5DB2165D" w14:textId="77777777" w:rsidR="00154555" w:rsidRPr="003F64C8" w:rsidRDefault="00154555" w:rsidP="00E86B1F">
      <w:pPr>
        <w:ind w:left="735"/>
        <w:jc w:val="center"/>
        <w:rPr>
          <w:rFonts w:cs="Times New Roman"/>
          <w:color w:val="000000"/>
          <w:sz w:val="28"/>
          <w:szCs w:val="28"/>
        </w:rPr>
      </w:pPr>
    </w:p>
    <w:p w14:paraId="1410C587" w14:textId="3D606D8D" w:rsidR="00154555" w:rsidRPr="00404BF7" w:rsidRDefault="00C21213" w:rsidP="00E004E9">
      <w:pPr>
        <w:ind w:left="735"/>
        <w:jc w:val="center"/>
        <w:rPr>
          <w:rFonts w:cs="Times New Roman"/>
          <w:b/>
          <w:bCs/>
          <w:i/>
          <w:color w:val="FF0000"/>
          <w:sz w:val="28"/>
          <w:szCs w:val="28"/>
        </w:rPr>
      </w:pPr>
      <w:r w:rsidRPr="00404BF7">
        <w:rPr>
          <w:rFonts w:cs="Times New Roman"/>
          <w:b/>
          <w:bCs/>
          <w:i/>
          <w:color w:val="FF0000"/>
          <w:sz w:val="28"/>
          <w:szCs w:val="28"/>
        </w:rPr>
        <w:t>D</w:t>
      </w:r>
      <w:r w:rsidR="00154555" w:rsidRPr="00404BF7">
        <w:rPr>
          <w:rFonts w:cs="Times New Roman"/>
          <w:b/>
          <w:bCs/>
          <w:i/>
          <w:color w:val="FF0000"/>
          <w:sz w:val="28"/>
          <w:szCs w:val="28"/>
        </w:rPr>
        <w:t>ate limite d</w:t>
      </w:r>
      <w:r w:rsidR="00246DFE" w:rsidRPr="00404BF7">
        <w:rPr>
          <w:rFonts w:cs="Times New Roman"/>
          <w:b/>
          <w:bCs/>
          <w:i/>
          <w:color w:val="FF0000"/>
          <w:sz w:val="28"/>
          <w:szCs w:val="28"/>
        </w:rPr>
        <w:t>’envoi</w:t>
      </w:r>
      <w:r w:rsidR="00154555" w:rsidRPr="00404BF7">
        <w:rPr>
          <w:rFonts w:cs="Times New Roman"/>
          <w:b/>
          <w:bCs/>
          <w:i/>
          <w:color w:val="FF0000"/>
          <w:sz w:val="28"/>
          <w:szCs w:val="28"/>
        </w:rPr>
        <w:t xml:space="preserve"> le </w:t>
      </w:r>
      <w:r w:rsidR="009F178C">
        <w:rPr>
          <w:rFonts w:cs="Times New Roman"/>
          <w:b/>
          <w:bCs/>
          <w:i/>
          <w:color w:val="FF0000"/>
          <w:sz w:val="28"/>
          <w:szCs w:val="28"/>
        </w:rPr>
        <w:t>0</w:t>
      </w:r>
      <w:r w:rsidR="00A63931">
        <w:rPr>
          <w:rFonts w:cs="Times New Roman"/>
          <w:b/>
          <w:bCs/>
          <w:i/>
          <w:color w:val="FF0000"/>
          <w:sz w:val="28"/>
          <w:szCs w:val="28"/>
        </w:rPr>
        <w:t>9</w:t>
      </w:r>
      <w:r w:rsidR="00E004E9" w:rsidRPr="00404BF7">
        <w:rPr>
          <w:rFonts w:cs="Times New Roman"/>
          <w:b/>
          <w:bCs/>
          <w:i/>
          <w:color w:val="FF0000"/>
          <w:sz w:val="28"/>
          <w:szCs w:val="28"/>
        </w:rPr>
        <w:t>/</w:t>
      </w:r>
      <w:r w:rsidR="00A63931">
        <w:rPr>
          <w:rFonts w:cs="Times New Roman"/>
          <w:b/>
          <w:bCs/>
          <w:i/>
          <w:color w:val="FF0000"/>
          <w:sz w:val="28"/>
          <w:szCs w:val="28"/>
        </w:rPr>
        <w:t>07</w:t>
      </w:r>
      <w:r w:rsidR="00154555" w:rsidRPr="00404BF7">
        <w:rPr>
          <w:rFonts w:cs="Times New Roman"/>
          <w:b/>
          <w:bCs/>
          <w:i/>
          <w:color w:val="FF0000"/>
          <w:sz w:val="28"/>
          <w:szCs w:val="28"/>
        </w:rPr>
        <w:t>/20</w:t>
      </w:r>
      <w:r w:rsidR="009F178C">
        <w:rPr>
          <w:rFonts w:cs="Times New Roman"/>
          <w:b/>
          <w:bCs/>
          <w:i/>
          <w:color w:val="FF0000"/>
          <w:sz w:val="28"/>
          <w:szCs w:val="28"/>
        </w:rPr>
        <w:t>2</w:t>
      </w:r>
      <w:r w:rsidR="00A63931">
        <w:rPr>
          <w:rFonts w:cs="Times New Roman"/>
          <w:b/>
          <w:bCs/>
          <w:i/>
          <w:color w:val="FF0000"/>
          <w:sz w:val="28"/>
          <w:szCs w:val="28"/>
        </w:rPr>
        <w:t>1</w:t>
      </w:r>
    </w:p>
    <w:p w14:paraId="62769A6B" w14:textId="77777777" w:rsidR="00583C76" w:rsidRDefault="00583C76" w:rsidP="00E86B1F">
      <w:pPr>
        <w:jc w:val="center"/>
        <w:rPr>
          <w:rFonts w:cs="Times New Roman"/>
          <w:bCs/>
          <w:i/>
          <w:color w:val="FF0000"/>
          <w:sz w:val="28"/>
          <w:szCs w:val="28"/>
        </w:rPr>
      </w:pPr>
    </w:p>
    <w:p w14:paraId="7B0ED48F" w14:textId="77777777" w:rsidR="00154555" w:rsidRPr="003F64C8" w:rsidRDefault="00E405F1" w:rsidP="00E86B1F">
      <w:pPr>
        <w:jc w:val="center"/>
        <w:rPr>
          <w:rFonts w:cs="Times New Roman"/>
          <w:bCs/>
          <w:i/>
          <w:color w:val="FF0000"/>
          <w:sz w:val="28"/>
          <w:szCs w:val="28"/>
        </w:rPr>
      </w:pPr>
      <w:r w:rsidRPr="003F64C8">
        <w:rPr>
          <w:rFonts w:cs="Times New Roman"/>
          <w:bCs/>
          <w:i/>
          <w:color w:val="FF0000"/>
          <w:sz w:val="28"/>
          <w:szCs w:val="28"/>
        </w:rPr>
        <w:t>!!! ATT</w:t>
      </w:r>
      <w:r w:rsidR="00154555" w:rsidRPr="003F64C8">
        <w:rPr>
          <w:rFonts w:cs="Times New Roman"/>
          <w:bCs/>
          <w:i/>
          <w:color w:val="FF0000"/>
          <w:sz w:val="28"/>
          <w:szCs w:val="28"/>
        </w:rPr>
        <w:t>ENTION !!!</w:t>
      </w:r>
    </w:p>
    <w:p w14:paraId="02FD5C0D" w14:textId="77777777" w:rsidR="009C47E4" w:rsidRPr="003F64C8" w:rsidRDefault="00E405F1" w:rsidP="009C47E4">
      <w:pPr>
        <w:jc w:val="center"/>
        <w:rPr>
          <w:rFonts w:cs="Times New Roman"/>
          <w:b/>
          <w:bCs/>
          <w:sz w:val="28"/>
          <w:szCs w:val="28"/>
          <w:shd w:val="clear" w:color="auto" w:fill="000000"/>
        </w:rPr>
      </w:pPr>
      <w:r w:rsidRPr="003F64C8">
        <w:rPr>
          <w:rFonts w:cs="Times New Roman"/>
          <w:bCs/>
          <w:i/>
          <w:color w:val="FF0000"/>
          <w:sz w:val="28"/>
          <w:szCs w:val="28"/>
        </w:rPr>
        <w:t xml:space="preserve">Aucun dossier présenté après la date limite ou présenté </w:t>
      </w:r>
      <w:r w:rsidR="00543050" w:rsidRPr="003F64C8">
        <w:rPr>
          <w:rFonts w:cs="Times New Roman"/>
          <w:bCs/>
          <w:i/>
          <w:color w:val="FF0000"/>
          <w:sz w:val="28"/>
          <w:szCs w:val="28"/>
        </w:rPr>
        <w:t xml:space="preserve">sans l’attestation originale signée par le directeur du laboratoire </w:t>
      </w:r>
      <w:r w:rsidRPr="003F64C8">
        <w:rPr>
          <w:rFonts w:cs="Times New Roman"/>
          <w:bCs/>
          <w:i/>
          <w:color w:val="FF0000"/>
          <w:sz w:val="28"/>
          <w:szCs w:val="28"/>
        </w:rPr>
        <w:t>ne sera pris en compte.</w:t>
      </w:r>
      <w:r w:rsidRPr="00D12C20">
        <w:rPr>
          <w:rFonts w:cs="Times New Roman"/>
          <w:bCs/>
          <w:i/>
          <w:color w:val="FF0000"/>
        </w:rPr>
        <w:br w:type="page"/>
      </w:r>
      <w:r w:rsidR="009C47E4" w:rsidRPr="003F64C8">
        <w:rPr>
          <w:rFonts w:cs="Times New Roman"/>
          <w:b/>
          <w:sz w:val="28"/>
          <w:szCs w:val="28"/>
        </w:rPr>
        <w:lastRenderedPageBreak/>
        <w:t>REGLES DU DIM POUR LE DEPOT DES DOSSIERS</w:t>
      </w:r>
    </w:p>
    <w:p w14:paraId="4CC119FE" w14:textId="5F2FE8FD" w:rsidR="009C47E4" w:rsidRDefault="009C47E4" w:rsidP="009C47E4">
      <w:pPr>
        <w:jc w:val="center"/>
        <w:rPr>
          <w:rFonts w:cs="Times New Roman"/>
          <w:b/>
          <w:sz w:val="28"/>
          <w:szCs w:val="28"/>
        </w:rPr>
      </w:pPr>
      <w:r w:rsidRPr="003F64C8">
        <w:rPr>
          <w:rFonts w:cs="Times New Roman"/>
          <w:b/>
          <w:sz w:val="28"/>
          <w:szCs w:val="28"/>
        </w:rPr>
        <w:t>FONCTIONNEMENT : MANIFEST</w:t>
      </w:r>
      <w:r w:rsidR="00583C76">
        <w:rPr>
          <w:rFonts w:cs="Times New Roman"/>
          <w:b/>
          <w:sz w:val="28"/>
          <w:szCs w:val="28"/>
        </w:rPr>
        <w:t>A</w:t>
      </w:r>
      <w:r w:rsidRPr="003F64C8">
        <w:rPr>
          <w:rFonts w:cs="Times New Roman"/>
          <w:b/>
          <w:sz w:val="28"/>
          <w:szCs w:val="28"/>
        </w:rPr>
        <w:t>TIONS SCIENTIFIQU</w:t>
      </w:r>
      <w:r w:rsidR="00583C76">
        <w:rPr>
          <w:rFonts w:cs="Times New Roman"/>
          <w:b/>
          <w:sz w:val="28"/>
          <w:szCs w:val="28"/>
        </w:rPr>
        <w:t>E</w:t>
      </w:r>
      <w:r w:rsidRPr="003F64C8">
        <w:rPr>
          <w:rFonts w:cs="Times New Roman"/>
          <w:b/>
          <w:sz w:val="28"/>
          <w:szCs w:val="28"/>
        </w:rPr>
        <w:t xml:space="preserve">S </w:t>
      </w:r>
      <w:r w:rsidR="00BC134F" w:rsidRPr="003F64C8">
        <w:rPr>
          <w:rFonts w:cs="Times New Roman"/>
          <w:b/>
          <w:sz w:val="28"/>
          <w:szCs w:val="28"/>
        </w:rPr>
        <w:t>20</w:t>
      </w:r>
      <w:r w:rsidR="00BC134F">
        <w:rPr>
          <w:rFonts w:cs="Times New Roman"/>
          <w:b/>
          <w:sz w:val="28"/>
          <w:szCs w:val="28"/>
        </w:rPr>
        <w:t>2</w:t>
      </w:r>
      <w:r w:rsidR="00A63931">
        <w:rPr>
          <w:rFonts w:cs="Times New Roman"/>
          <w:b/>
          <w:sz w:val="28"/>
          <w:szCs w:val="28"/>
        </w:rPr>
        <w:t>1</w:t>
      </w:r>
    </w:p>
    <w:p w14:paraId="270EF2C1" w14:textId="77777777" w:rsidR="00626B6F" w:rsidRDefault="00626B6F" w:rsidP="009C47E4">
      <w:pPr>
        <w:jc w:val="center"/>
        <w:rPr>
          <w:rFonts w:cs="Times New Roman"/>
          <w:b/>
          <w:sz w:val="28"/>
          <w:szCs w:val="28"/>
        </w:rPr>
      </w:pPr>
    </w:p>
    <w:p w14:paraId="0383998E" w14:textId="77777777" w:rsidR="009C47E4" w:rsidRPr="00D12C20" w:rsidRDefault="009C47E4" w:rsidP="009C47E4">
      <w:pPr>
        <w:jc w:val="center"/>
        <w:rPr>
          <w:rFonts w:cs="Times New Roman"/>
          <w:b/>
        </w:rPr>
      </w:pPr>
    </w:p>
    <w:p w14:paraId="6AA67BFB" w14:textId="4C0A156A" w:rsidR="00583C76" w:rsidRPr="00F9525B" w:rsidRDefault="00626B6F" w:rsidP="00626B6F">
      <w:pPr>
        <w:jc w:val="both"/>
        <w:rPr>
          <w:rFonts w:cs="Times New Roman"/>
          <w:color w:val="000000"/>
        </w:rPr>
      </w:pPr>
      <w:r w:rsidRPr="00F9525B">
        <w:rPr>
          <w:rFonts w:cs="Times New Roman"/>
          <w:color w:val="000000"/>
        </w:rPr>
        <w:t>Cet appel d’offre DIM SIRTEQ concerne uniquement les</w:t>
      </w:r>
      <w:r>
        <w:rPr>
          <w:rFonts w:cs="Times New Roman"/>
          <w:color w:val="000000"/>
        </w:rPr>
        <w:t xml:space="preserve"> manifestations scientifiq</w:t>
      </w:r>
      <w:r w:rsidR="00C53328">
        <w:rPr>
          <w:rFonts w:cs="Times New Roman"/>
          <w:color w:val="000000"/>
        </w:rPr>
        <w:t xml:space="preserve">ues. Sont éligibles à l’AAP </w:t>
      </w:r>
      <w:r w:rsidR="00BC134F">
        <w:rPr>
          <w:rFonts w:cs="Times New Roman"/>
          <w:color w:val="000000"/>
        </w:rPr>
        <w:t>202</w:t>
      </w:r>
      <w:r w:rsidR="00D2212C">
        <w:rPr>
          <w:rFonts w:cs="Times New Roman"/>
          <w:color w:val="000000"/>
        </w:rPr>
        <w:t>1</w:t>
      </w:r>
      <w:r w:rsidR="00BC134F">
        <w:rPr>
          <w:rFonts w:cs="Times New Roman"/>
          <w:color w:val="000000"/>
        </w:rPr>
        <w:t xml:space="preserve"> </w:t>
      </w:r>
      <w:r>
        <w:rPr>
          <w:rFonts w:cs="Times New Roman"/>
          <w:color w:val="000000"/>
        </w:rPr>
        <w:t xml:space="preserve">les </w:t>
      </w:r>
      <w:r w:rsidRPr="00F9525B">
        <w:rPr>
          <w:rFonts w:cs="Times New Roman"/>
          <w:color w:val="000000"/>
        </w:rPr>
        <w:t>manifestations scientifiques</w:t>
      </w:r>
      <w:r>
        <w:rPr>
          <w:rFonts w:cs="Times New Roman"/>
          <w:color w:val="000000"/>
        </w:rPr>
        <w:t xml:space="preserve"> se tenant en </w:t>
      </w:r>
      <w:r w:rsidR="00500582" w:rsidRPr="00626B6F">
        <w:rPr>
          <w:rFonts w:cs="Times New Roman"/>
          <w:b/>
          <w:color w:val="000000"/>
        </w:rPr>
        <w:t>Îl</w:t>
      </w:r>
      <w:r w:rsidR="00500582">
        <w:rPr>
          <w:rFonts w:cs="Times New Roman"/>
          <w:b/>
          <w:color w:val="000000"/>
        </w:rPr>
        <w:t>e</w:t>
      </w:r>
      <w:r w:rsidR="00500582" w:rsidRPr="00626B6F">
        <w:rPr>
          <w:rFonts w:cs="Times New Roman"/>
          <w:b/>
          <w:color w:val="000000"/>
        </w:rPr>
        <w:t>-de-F</w:t>
      </w:r>
      <w:r w:rsidR="00500582">
        <w:rPr>
          <w:rFonts w:cs="Times New Roman"/>
          <w:b/>
          <w:color w:val="000000"/>
        </w:rPr>
        <w:t>rance</w:t>
      </w:r>
      <w:r>
        <w:rPr>
          <w:rFonts w:cs="Times New Roman"/>
          <w:color w:val="000000"/>
        </w:rPr>
        <w:t>.</w:t>
      </w:r>
      <w:r w:rsidR="00500582">
        <w:rPr>
          <w:rFonts w:cs="Times New Roman"/>
          <w:color w:val="000000"/>
        </w:rPr>
        <w:t xml:space="preserve"> Les kick-off meeting des projets européens ne peuvent pas être financés par cet appel.  </w:t>
      </w:r>
    </w:p>
    <w:p w14:paraId="0FEF2A26" w14:textId="77777777" w:rsidR="00B06A96" w:rsidRPr="00F9525B" w:rsidRDefault="00626B6F" w:rsidP="00002496">
      <w:pPr>
        <w:jc w:val="both"/>
        <w:rPr>
          <w:rFonts w:cs="Times New Roman"/>
          <w:color w:val="000000"/>
        </w:rPr>
      </w:pPr>
      <w:r>
        <w:rPr>
          <w:rFonts w:cs="Times New Roman"/>
          <w:color w:val="000000"/>
        </w:rPr>
        <w:t xml:space="preserve">Les manifestations </w:t>
      </w:r>
      <w:r w:rsidR="00C93FCF" w:rsidRPr="00F9525B">
        <w:rPr>
          <w:rFonts w:cs="Times New Roman"/>
          <w:color w:val="000000"/>
        </w:rPr>
        <w:t>pourront être financé</w:t>
      </w:r>
      <w:r w:rsidR="00A35702" w:rsidRPr="00F9525B">
        <w:rPr>
          <w:rFonts w:cs="Times New Roman"/>
          <w:color w:val="000000"/>
        </w:rPr>
        <w:t>e</w:t>
      </w:r>
      <w:r w:rsidR="00C93FCF" w:rsidRPr="00F9525B">
        <w:rPr>
          <w:rFonts w:cs="Times New Roman"/>
          <w:color w:val="000000"/>
        </w:rPr>
        <w:t xml:space="preserve">s par la Région </w:t>
      </w:r>
      <w:r w:rsidR="00500582" w:rsidRPr="00500582">
        <w:rPr>
          <w:rFonts w:cs="Times New Roman"/>
          <w:color w:val="000000"/>
        </w:rPr>
        <w:t>Île</w:t>
      </w:r>
      <w:r w:rsidR="00002496" w:rsidRPr="00F9525B">
        <w:rPr>
          <w:rFonts w:cs="Times New Roman"/>
          <w:color w:val="000000"/>
        </w:rPr>
        <w:t>-de-France</w:t>
      </w:r>
      <w:r w:rsidR="00C93FCF" w:rsidRPr="00F9525B">
        <w:rPr>
          <w:rFonts w:cs="Times New Roman"/>
          <w:color w:val="000000"/>
        </w:rPr>
        <w:t xml:space="preserve"> dans le cadre du DIM </w:t>
      </w:r>
      <w:r w:rsidR="00E13058" w:rsidRPr="00F9525B">
        <w:rPr>
          <w:rFonts w:cs="Times New Roman"/>
          <w:color w:val="000000"/>
        </w:rPr>
        <w:t>SIRTEQ</w:t>
      </w:r>
      <w:r w:rsidR="00640227" w:rsidRPr="00F9525B">
        <w:rPr>
          <w:rFonts w:cs="Times New Roman"/>
          <w:color w:val="000000"/>
        </w:rPr>
        <w:t xml:space="preserve"> pour un montant </w:t>
      </w:r>
      <w:r w:rsidR="004F524D">
        <w:rPr>
          <w:rFonts w:cs="Times New Roman"/>
          <w:color w:val="000000"/>
        </w:rPr>
        <w:t xml:space="preserve">compris </w:t>
      </w:r>
      <w:r>
        <w:rPr>
          <w:rFonts w:cs="Times New Roman"/>
          <w:color w:val="000000"/>
        </w:rPr>
        <w:t>entre 2000 € et</w:t>
      </w:r>
      <w:r w:rsidR="00640227" w:rsidRPr="00F9525B">
        <w:rPr>
          <w:rFonts w:cs="Times New Roman"/>
          <w:color w:val="000000"/>
        </w:rPr>
        <w:t xml:space="preserve"> </w:t>
      </w:r>
      <w:r w:rsidR="00A35702" w:rsidRPr="00F9525B">
        <w:rPr>
          <w:rFonts w:cs="Times New Roman"/>
          <w:color w:val="000000"/>
        </w:rPr>
        <w:t>5</w:t>
      </w:r>
      <w:r w:rsidR="00640227" w:rsidRPr="00F9525B">
        <w:rPr>
          <w:rFonts w:cs="Times New Roman"/>
          <w:color w:val="000000"/>
        </w:rPr>
        <w:t>000 € par manifestation</w:t>
      </w:r>
      <w:r w:rsidR="00B06A96" w:rsidRPr="00F9525B">
        <w:rPr>
          <w:rFonts w:cs="Times New Roman"/>
          <w:color w:val="000000"/>
        </w:rPr>
        <w:t>.</w:t>
      </w:r>
      <w:r w:rsidR="00C93FCF" w:rsidRPr="00F9525B">
        <w:rPr>
          <w:rFonts w:cs="Times New Roman"/>
          <w:color w:val="000000"/>
        </w:rPr>
        <w:t xml:space="preserve"> </w:t>
      </w:r>
    </w:p>
    <w:p w14:paraId="65309EBD" w14:textId="77777777" w:rsidR="00B06A96" w:rsidRPr="00D12C20" w:rsidRDefault="00B06A96" w:rsidP="00FE2E7F">
      <w:pPr>
        <w:jc w:val="both"/>
        <w:rPr>
          <w:rFonts w:cs="Times New Roman"/>
        </w:rPr>
      </w:pPr>
    </w:p>
    <w:p w14:paraId="15469593" w14:textId="77777777" w:rsidR="007B34BF" w:rsidRPr="00D12C20" w:rsidRDefault="007B34BF" w:rsidP="00FE2E7F">
      <w:pPr>
        <w:jc w:val="both"/>
        <w:rPr>
          <w:rFonts w:cs="Times New Roman"/>
        </w:rPr>
      </w:pPr>
    </w:p>
    <w:p w14:paraId="4FE4E4DE" w14:textId="77777777" w:rsidR="007B34BF" w:rsidRPr="00D12C20" w:rsidRDefault="00C93FCF" w:rsidP="009C47E4">
      <w:pPr>
        <w:jc w:val="both"/>
        <w:rPr>
          <w:rFonts w:cs="Times New Roman"/>
        </w:rPr>
      </w:pPr>
      <w:r w:rsidRPr="00D12C20">
        <w:rPr>
          <w:rFonts w:cs="Times New Roman"/>
        </w:rPr>
        <w:t xml:space="preserve">Nous invitons les porteurs de projet à lire attentivement les consignes qui </w:t>
      </w:r>
      <w:r w:rsidR="00E13058" w:rsidRPr="00D12C20">
        <w:rPr>
          <w:rFonts w:cs="Times New Roman"/>
        </w:rPr>
        <w:t xml:space="preserve">suivent concernant la sélection des </w:t>
      </w:r>
      <w:r w:rsidR="009C47E4" w:rsidRPr="00D12C20">
        <w:rPr>
          <w:rFonts w:cs="Times New Roman"/>
        </w:rPr>
        <w:t>manifestation</w:t>
      </w:r>
      <w:r w:rsidR="00274E57" w:rsidRPr="00D12C20">
        <w:rPr>
          <w:rFonts w:cs="Times New Roman"/>
        </w:rPr>
        <w:t>s</w:t>
      </w:r>
      <w:r w:rsidR="00E13058" w:rsidRPr="00D12C20">
        <w:rPr>
          <w:rFonts w:cs="Times New Roman"/>
        </w:rPr>
        <w:t xml:space="preserve">. </w:t>
      </w:r>
    </w:p>
    <w:p w14:paraId="1B2D08E5" w14:textId="77777777" w:rsidR="007B34BF" w:rsidRPr="00D12C20" w:rsidRDefault="007B34BF" w:rsidP="007B34BF">
      <w:pPr>
        <w:widowControl/>
        <w:tabs>
          <w:tab w:val="left" w:pos="900"/>
          <w:tab w:val="left" w:pos="2859"/>
        </w:tabs>
        <w:jc w:val="both"/>
        <w:rPr>
          <w:rFonts w:cs="Times New Roman"/>
        </w:rPr>
      </w:pPr>
    </w:p>
    <w:p w14:paraId="29BAF06A" w14:textId="77777777" w:rsidR="007B34BF" w:rsidRPr="00D12C20" w:rsidRDefault="007B34BF" w:rsidP="007B34BF">
      <w:pPr>
        <w:numPr>
          <w:ilvl w:val="0"/>
          <w:numId w:val="15"/>
        </w:numPr>
        <w:jc w:val="both"/>
        <w:rPr>
          <w:rFonts w:cs="Times New Roman"/>
        </w:rPr>
      </w:pPr>
      <w:r w:rsidRPr="00D12C20">
        <w:rPr>
          <w:rFonts w:cs="Times New Roman"/>
        </w:rPr>
        <w:t>Toutes les équipes recensées dans le DIM SIRTEQ (voir annuaires des équipes sur le site www.sirteq.org) sont éligibles pour répondre à l’appel à projet (AAP)</w:t>
      </w:r>
    </w:p>
    <w:p w14:paraId="03A5E755" w14:textId="77777777" w:rsidR="009C47E4" w:rsidRPr="00D12C20" w:rsidRDefault="00A35702" w:rsidP="009C47E4">
      <w:pPr>
        <w:numPr>
          <w:ilvl w:val="0"/>
          <w:numId w:val="15"/>
        </w:numPr>
        <w:jc w:val="both"/>
        <w:rPr>
          <w:rFonts w:cs="Times New Roman"/>
        </w:rPr>
      </w:pPr>
      <w:r>
        <w:rPr>
          <w:rFonts w:cs="Times New Roman"/>
        </w:rPr>
        <w:t xml:space="preserve">L’association de </w:t>
      </w:r>
      <w:r w:rsidR="007B34BF" w:rsidRPr="00D12C20">
        <w:rPr>
          <w:rFonts w:cs="Times New Roman"/>
        </w:rPr>
        <w:t xml:space="preserve">deux ou plusieurs équipes </w:t>
      </w:r>
      <w:r w:rsidR="009C47E4" w:rsidRPr="00D12C20">
        <w:rPr>
          <w:rFonts w:cs="Times New Roman"/>
        </w:rPr>
        <w:t xml:space="preserve">de </w:t>
      </w:r>
      <w:r w:rsidR="00640227" w:rsidRPr="00D12C20">
        <w:rPr>
          <w:rFonts w:cs="Times New Roman"/>
        </w:rPr>
        <w:t>SIRTEQ</w:t>
      </w:r>
      <w:r w:rsidR="009C47E4" w:rsidRPr="00D12C20">
        <w:rPr>
          <w:rFonts w:cs="Times New Roman"/>
        </w:rPr>
        <w:t xml:space="preserve"> </w:t>
      </w:r>
      <w:r>
        <w:rPr>
          <w:rFonts w:cs="Times New Roman"/>
        </w:rPr>
        <w:t xml:space="preserve">est </w:t>
      </w:r>
      <w:r w:rsidR="007B34BF" w:rsidRPr="00D12C20">
        <w:rPr>
          <w:rFonts w:cs="Times New Roman"/>
        </w:rPr>
        <w:t>encouragé</w:t>
      </w:r>
      <w:r w:rsidR="002E1598">
        <w:rPr>
          <w:rFonts w:cs="Times New Roman"/>
        </w:rPr>
        <w:t>e</w:t>
      </w:r>
      <w:r w:rsidR="007B34BF" w:rsidRPr="00D12C20">
        <w:rPr>
          <w:rFonts w:cs="Times New Roman"/>
        </w:rPr>
        <w:t xml:space="preserve"> sans être obligatoire. </w:t>
      </w:r>
    </w:p>
    <w:p w14:paraId="0EA84CAC" w14:textId="77777777" w:rsidR="009C47E4" w:rsidRPr="00D12C20" w:rsidRDefault="009C47E4" w:rsidP="009C47E4">
      <w:pPr>
        <w:numPr>
          <w:ilvl w:val="0"/>
          <w:numId w:val="15"/>
        </w:numPr>
        <w:jc w:val="both"/>
        <w:rPr>
          <w:rFonts w:cs="Times New Roman"/>
        </w:rPr>
      </w:pPr>
      <w:r w:rsidRPr="00D12C20">
        <w:rPr>
          <w:rFonts w:cs="Times New Roman"/>
        </w:rPr>
        <w:t xml:space="preserve">Les manifestations scientifiques doivent se tenir en </w:t>
      </w:r>
      <w:r w:rsidR="00500582" w:rsidRPr="00626B6F">
        <w:rPr>
          <w:rFonts w:cs="Times New Roman"/>
          <w:b/>
          <w:color w:val="000000"/>
        </w:rPr>
        <w:t>Îl</w:t>
      </w:r>
      <w:r w:rsidR="00500582">
        <w:rPr>
          <w:rFonts w:cs="Times New Roman"/>
          <w:b/>
          <w:color w:val="000000"/>
        </w:rPr>
        <w:t>e</w:t>
      </w:r>
      <w:r w:rsidRPr="00964B90">
        <w:rPr>
          <w:rFonts w:cs="Times New Roman"/>
          <w:b/>
        </w:rPr>
        <w:t>-de-France</w:t>
      </w:r>
      <w:r w:rsidRPr="00D12C20">
        <w:rPr>
          <w:rFonts w:cs="Times New Roman"/>
        </w:rPr>
        <w:t>.</w:t>
      </w:r>
    </w:p>
    <w:p w14:paraId="69921D13" w14:textId="0441E083" w:rsidR="009C47E4" w:rsidRPr="00D12C20" w:rsidRDefault="009C47E4" w:rsidP="009C47E4">
      <w:pPr>
        <w:numPr>
          <w:ilvl w:val="0"/>
          <w:numId w:val="15"/>
        </w:numPr>
        <w:jc w:val="both"/>
        <w:rPr>
          <w:rFonts w:cs="Times New Roman"/>
        </w:rPr>
      </w:pPr>
      <w:r w:rsidRPr="00D12C20">
        <w:rPr>
          <w:rFonts w:cs="Times New Roman"/>
        </w:rPr>
        <w:t xml:space="preserve">Pour être éligibles à l’appel à projets de l’année </w:t>
      </w:r>
      <w:r w:rsidR="00BC134F" w:rsidRPr="00D12C20">
        <w:rPr>
          <w:rFonts w:cs="Times New Roman"/>
        </w:rPr>
        <w:t>2</w:t>
      </w:r>
      <w:r w:rsidR="00BC134F">
        <w:rPr>
          <w:rFonts w:cs="Times New Roman"/>
        </w:rPr>
        <w:t>02</w:t>
      </w:r>
      <w:r w:rsidR="00D2212C">
        <w:rPr>
          <w:rFonts w:cs="Times New Roman"/>
        </w:rPr>
        <w:t>1</w:t>
      </w:r>
      <w:r w:rsidRPr="00D12C20">
        <w:rPr>
          <w:rFonts w:cs="Times New Roman"/>
        </w:rPr>
        <w:t>, elles doivent avoir lieu entre le</w:t>
      </w:r>
      <w:r w:rsidR="00E87FBD">
        <w:rPr>
          <w:rFonts w:cs="Times New Roman"/>
        </w:rPr>
        <w:t xml:space="preserve"> </w:t>
      </w:r>
      <w:r w:rsidR="00A04663">
        <w:rPr>
          <w:rFonts w:cs="Times New Roman"/>
        </w:rPr>
        <w:t>30 </w:t>
      </w:r>
      <w:r w:rsidR="00C53328">
        <w:rPr>
          <w:rFonts w:cs="Times New Roman"/>
        </w:rPr>
        <w:t xml:space="preserve">novembre </w:t>
      </w:r>
      <w:r w:rsidR="00BC134F">
        <w:rPr>
          <w:rFonts w:cs="Times New Roman"/>
        </w:rPr>
        <w:t>202</w:t>
      </w:r>
      <w:r w:rsidR="00D2212C">
        <w:rPr>
          <w:rFonts w:cs="Times New Roman"/>
        </w:rPr>
        <w:t>1</w:t>
      </w:r>
      <w:r w:rsidR="00BC134F">
        <w:rPr>
          <w:rFonts w:cs="Times New Roman"/>
        </w:rPr>
        <w:t xml:space="preserve"> </w:t>
      </w:r>
      <w:r w:rsidR="00C53328">
        <w:rPr>
          <w:rFonts w:cs="Times New Roman"/>
        </w:rPr>
        <w:t xml:space="preserve">et le 31 décembre </w:t>
      </w:r>
      <w:r w:rsidR="00BC134F">
        <w:rPr>
          <w:rFonts w:cs="Times New Roman"/>
        </w:rPr>
        <w:t>202</w:t>
      </w:r>
      <w:r w:rsidR="00D2212C">
        <w:rPr>
          <w:rFonts w:cs="Times New Roman"/>
        </w:rPr>
        <w:t>2</w:t>
      </w:r>
      <w:r w:rsidRPr="00D12C20">
        <w:rPr>
          <w:rFonts w:cs="Times New Roman"/>
        </w:rPr>
        <w:t>.</w:t>
      </w:r>
    </w:p>
    <w:p w14:paraId="257263C1" w14:textId="77777777" w:rsidR="007B34BF" w:rsidRPr="00D12C20" w:rsidRDefault="007B34BF" w:rsidP="009C47E4">
      <w:pPr>
        <w:numPr>
          <w:ilvl w:val="0"/>
          <w:numId w:val="15"/>
        </w:numPr>
        <w:jc w:val="both"/>
        <w:rPr>
          <w:rFonts w:cs="Times New Roman"/>
        </w:rPr>
      </w:pPr>
      <w:r w:rsidRPr="00D12C20">
        <w:rPr>
          <w:rFonts w:cs="Times New Roman"/>
        </w:rPr>
        <w:t>Les projets peuvent être rédigés en français ou en anglais</w:t>
      </w:r>
    </w:p>
    <w:p w14:paraId="3069B4A3" w14:textId="77777777" w:rsidR="004F4EC6" w:rsidRPr="00D12C20" w:rsidRDefault="004F4EC6" w:rsidP="00FE2E7F">
      <w:pPr>
        <w:widowControl/>
        <w:tabs>
          <w:tab w:val="left" w:pos="900"/>
          <w:tab w:val="left" w:pos="2859"/>
        </w:tabs>
        <w:jc w:val="both"/>
        <w:rPr>
          <w:rFonts w:cs="Times New Roman"/>
          <w:u w:val="single"/>
        </w:rPr>
      </w:pPr>
    </w:p>
    <w:p w14:paraId="62439CAA" w14:textId="77777777" w:rsidR="00F23A6E" w:rsidRPr="003F64C8" w:rsidRDefault="00F23A6E" w:rsidP="00F23A6E">
      <w:pPr>
        <w:jc w:val="center"/>
        <w:rPr>
          <w:rFonts w:cs="Times New Roman"/>
          <w:b/>
          <w:sz w:val="28"/>
          <w:szCs w:val="28"/>
        </w:rPr>
      </w:pPr>
      <w:r w:rsidRPr="003F64C8">
        <w:rPr>
          <w:rFonts w:cs="Times New Roman"/>
          <w:b/>
          <w:sz w:val="28"/>
          <w:szCs w:val="28"/>
        </w:rPr>
        <w:t xml:space="preserve">ENGAGEMENT EN CAS DE FINANCEMENT </w:t>
      </w:r>
    </w:p>
    <w:p w14:paraId="56DE2296" w14:textId="77777777" w:rsidR="00F23A6E" w:rsidRPr="00D12C20" w:rsidRDefault="00F23A6E" w:rsidP="00F23A6E">
      <w:pPr>
        <w:rPr>
          <w:rFonts w:cs="Times New Roman"/>
          <w:b/>
        </w:rPr>
      </w:pPr>
    </w:p>
    <w:p w14:paraId="22E1C5DC" w14:textId="77777777" w:rsidR="00F23A6E" w:rsidRDefault="00F23A6E" w:rsidP="00F23A6E">
      <w:pPr>
        <w:rPr>
          <w:rFonts w:cs="Times New Roman"/>
        </w:rPr>
      </w:pPr>
      <w:r w:rsidRPr="00D12C20">
        <w:rPr>
          <w:rFonts w:cs="Times New Roman"/>
        </w:rPr>
        <w:t>L’équipe porteuse de la demande veille</w:t>
      </w:r>
      <w:r w:rsidR="00583C76">
        <w:rPr>
          <w:rFonts w:cs="Times New Roman"/>
        </w:rPr>
        <w:t>ra</w:t>
      </w:r>
      <w:r w:rsidRPr="00D12C20">
        <w:rPr>
          <w:rFonts w:cs="Times New Roman"/>
        </w:rPr>
        <w:t xml:space="preserve"> à :</w:t>
      </w:r>
    </w:p>
    <w:p w14:paraId="4A705BF1" w14:textId="77777777" w:rsidR="00583C76" w:rsidRPr="00D12C20" w:rsidRDefault="00583C76" w:rsidP="00F23A6E">
      <w:pPr>
        <w:rPr>
          <w:rFonts w:cs="Times New Roman"/>
        </w:rPr>
      </w:pPr>
    </w:p>
    <w:p w14:paraId="53841048" w14:textId="77777777" w:rsidR="00F23A6E" w:rsidRPr="00D12C20" w:rsidRDefault="00F23A6E" w:rsidP="00500582">
      <w:pPr>
        <w:numPr>
          <w:ilvl w:val="0"/>
          <w:numId w:val="15"/>
        </w:numPr>
        <w:jc w:val="both"/>
        <w:rPr>
          <w:rFonts w:cs="Times New Roman"/>
          <w:b/>
        </w:rPr>
      </w:pPr>
      <w:r w:rsidRPr="00D12C20">
        <w:rPr>
          <w:rFonts w:cs="Times New Roman"/>
        </w:rPr>
        <w:t xml:space="preserve">Mettre le logo de la Région </w:t>
      </w:r>
      <w:r w:rsidR="00500582" w:rsidRPr="00500582">
        <w:rPr>
          <w:rFonts w:cs="Times New Roman"/>
        </w:rPr>
        <w:t>Île</w:t>
      </w:r>
      <w:r w:rsidRPr="00D12C20">
        <w:rPr>
          <w:rFonts w:cs="Times New Roman"/>
        </w:rPr>
        <w:t>-de-France ainsi que du DIM SIRTEQ sur tous les documents et support utilisés pendant la période d’accueil (site web, sé</w:t>
      </w:r>
      <w:r w:rsidR="00640227" w:rsidRPr="00D12C20">
        <w:rPr>
          <w:rFonts w:cs="Times New Roman"/>
        </w:rPr>
        <w:t>minaire, poster, conférence,…). Dans le cas où le taux d’intervention financière de la Région est égal ou supérieur à 50% du budget total de l’opération, la taille du logo régional est proportionnellement supérieur</w:t>
      </w:r>
      <w:r w:rsidR="00445F47">
        <w:rPr>
          <w:rFonts w:cs="Times New Roman"/>
        </w:rPr>
        <w:t>e</w:t>
      </w:r>
      <w:r w:rsidR="00640227" w:rsidRPr="00D12C20">
        <w:rPr>
          <w:rFonts w:cs="Times New Roman"/>
        </w:rPr>
        <w:t xml:space="preserve"> à celles des autres co-financeurs. </w:t>
      </w:r>
    </w:p>
    <w:p w14:paraId="0C716AEF" w14:textId="77777777" w:rsidR="00F23A6E" w:rsidRPr="00D12C20" w:rsidRDefault="00F23A6E" w:rsidP="00F23A6E">
      <w:pPr>
        <w:numPr>
          <w:ilvl w:val="0"/>
          <w:numId w:val="15"/>
        </w:numPr>
        <w:rPr>
          <w:rFonts w:cs="Times New Roman"/>
          <w:b/>
        </w:rPr>
      </w:pPr>
      <w:r w:rsidRPr="00D12C20">
        <w:rPr>
          <w:rFonts w:cs="Times New Roman"/>
        </w:rPr>
        <w:t xml:space="preserve">Transmettre l’ensemble des documents relatifs à la collaboration au service </w:t>
      </w:r>
      <w:r w:rsidR="00691FF5" w:rsidRPr="00D12C20">
        <w:rPr>
          <w:rFonts w:cs="Times New Roman"/>
        </w:rPr>
        <w:t>administratif</w:t>
      </w:r>
      <w:r w:rsidRPr="00D12C20">
        <w:rPr>
          <w:rFonts w:cs="Times New Roman"/>
        </w:rPr>
        <w:t xml:space="preserve"> du DIM SIRTEQ pour diffusion et affichage sur le site </w:t>
      </w:r>
      <w:hyperlink r:id="rId10" w:history="1">
        <w:r w:rsidRPr="00D12C20">
          <w:rPr>
            <w:rStyle w:val="Lienhypertexte"/>
            <w:rFonts w:cs="Times New Roman"/>
          </w:rPr>
          <w:t>www.sirteq.org</w:t>
        </w:r>
      </w:hyperlink>
      <w:r w:rsidRPr="00D12C20">
        <w:rPr>
          <w:rFonts w:cs="Times New Roman"/>
        </w:rPr>
        <w:t xml:space="preserve">. </w:t>
      </w:r>
    </w:p>
    <w:p w14:paraId="761FFEF4" w14:textId="77777777" w:rsidR="00F23A6E" w:rsidRPr="00D12C20" w:rsidRDefault="00F23A6E" w:rsidP="00F23A6E">
      <w:pPr>
        <w:jc w:val="center"/>
        <w:rPr>
          <w:rFonts w:cs="Times New Roman"/>
          <w:b/>
        </w:rPr>
      </w:pPr>
    </w:p>
    <w:p w14:paraId="4484D652" w14:textId="77777777" w:rsidR="00F23A6E" w:rsidRPr="00D12C20" w:rsidRDefault="00F23A6E" w:rsidP="00FE2E7F">
      <w:pPr>
        <w:widowControl/>
        <w:tabs>
          <w:tab w:val="left" w:pos="900"/>
          <w:tab w:val="left" w:pos="2859"/>
        </w:tabs>
        <w:jc w:val="both"/>
        <w:rPr>
          <w:rFonts w:cs="Times New Roman"/>
          <w:u w:val="single"/>
        </w:rPr>
      </w:pPr>
    </w:p>
    <w:p w14:paraId="371ECF0C" w14:textId="77777777" w:rsidR="00001D67" w:rsidRPr="00D12C20" w:rsidRDefault="00001D67" w:rsidP="00FE2E7F">
      <w:pPr>
        <w:widowControl/>
        <w:tabs>
          <w:tab w:val="left" w:pos="900"/>
          <w:tab w:val="left" w:pos="2859"/>
        </w:tabs>
        <w:spacing w:before="120"/>
        <w:ind w:left="360"/>
        <w:jc w:val="both"/>
        <w:rPr>
          <w:rFonts w:cs="Times New Roman"/>
        </w:rPr>
      </w:pPr>
    </w:p>
    <w:p w14:paraId="33F9CF3C" w14:textId="77777777" w:rsidR="00222C83" w:rsidRPr="00D12C20" w:rsidRDefault="00222C83" w:rsidP="008421D1">
      <w:pPr>
        <w:rPr>
          <w:rFonts w:cs="Times New Roman"/>
          <w:b/>
          <w:bCs/>
          <w:highlight w:val="blue"/>
          <w:shd w:val="clear" w:color="auto" w:fill="000000"/>
        </w:rPr>
      </w:pPr>
    </w:p>
    <w:p w14:paraId="118FFC67" w14:textId="77777777" w:rsidR="008421D1" w:rsidRPr="00D12C20" w:rsidRDefault="008421D1" w:rsidP="008421D1">
      <w:pPr>
        <w:rPr>
          <w:rFonts w:cs="Times New Roman"/>
          <w:b/>
          <w:bCs/>
          <w:shd w:val="clear" w:color="auto" w:fill="000000"/>
        </w:rPr>
      </w:pPr>
    </w:p>
    <w:p w14:paraId="5BD2B975" w14:textId="77777777" w:rsidR="008421D1" w:rsidRPr="00D12C20" w:rsidRDefault="008421D1" w:rsidP="008421D1">
      <w:pPr>
        <w:rPr>
          <w:rFonts w:cs="Times New Roman"/>
          <w:b/>
          <w:bCs/>
          <w:shd w:val="clear" w:color="auto" w:fill="000000"/>
        </w:rPr>
      </w:pPr>
    </w:p>
    <w:p w14:paraId="3E21A6A1" w14:textId="77777777" w:rsidR="008421D1" w:rsidRPr="00D12C20" w:rsidRDefault="008421D1" w:rsidP="008421D1">
      <w:pPr>
        <w:rPr>
          <w:rFonts w:cs="Times New Roman"/>
          <w:b/>
          <w:bCs/>
          <w:shd w:val="clear" w:color="auto" w:fill="000000"/>
        </w:rPr>
      </w:pPr>
    </w:p>
    <w:p w14:paraId="2C024242" w14:textId="77777777" w:rsidR="008421D1" w:rsidRPr="00D12C20" w:rsidRDefault="008421D1" w:rsidP="008421D1">
      <w:pPr>
        <w:rPr>
          <w:rFonts w:cs="Times New Roman"/>
          <w:b/>
          <w:bCs/>
          <w:shd w:val="clear" w:color="auto" w:fill="000000"/>
        </w:rPr>
      </w:pPr>
    </w:p>
    <w:p w14:paraId="6DB4BAA9" w14:textId="77777777" w:rsidR="008421D1" w:rsidRPr="00D12C20" w:rsidRDefault="008421D1" w:rsidP="008421D1">
      <w:pPr>
        <w:rPr>
          <w:rFonts w:cs="Times New Roman"/>
          <w:b/>
          <w:bCs/>
          <w:shd w:val="clear" w:color="auto" w:fill="000000"/>
        </w:rPr>
      </w:pPr>
    </w:p>
    <w:p w14:paraId="4969D9AF" w14:textId="77777777" w:rsidR="008421D1" w:rsidRPr="00D12C20" w:rsidRDefault="008421D1" w:rsidP="008421D1">
      <w:pPr>
        <w:rPr>
          <w:rFonts w:cs="Times New Roman"/>
          <w:b/>
          <w:bCs/>
          <w:shd w:val="clear" w:color="auto" w:fill="000000"/>
        </w:rPr>
      </w:pPr>
    </w:p>
    <w:p w14:paraId="7CD0E4D0" w14:textId="77777777" w:rsidR="008421D1" w:rsidRPr="00D12C20" w:rsidRDefault="008421D1" w:rsidP="008421D1">
      <w:pPr>
        <w:rPr>
          <w:rFonts w:cs="Times New Roman"/>
          <w:b/>
          <w:bCs/>
          <w:shd w:val="clear" w:color="auto" w:fill="000000"/>
        </w:rPr>
      </w:pPr>
    </w:p>
    <w:p w14:paraId="74E70262" w14:textId="77777777" w:rsidR="008421D1" w:rsidRPr="00D12C20" w:rsidRDefault="008421D1" w:rsidP="008421D1">
      <w:pPr>
        <w:rPr>
          <w:rFonts w:cs="Times New Roman"/>
          <w:b/>
          <w:bCs/>
          <w:shd w:val="clear" w:color="auto" w:fill="000000"/>
        </w:rPr>
      </w:pPr>
    </w:p>
    <w:p w14:paraId="5D536F7F" w14:textId="77777777" w:rsidR="008421D1" w:rsidRPr="00D12C20" w:rsidRDefault="008421D1" w:rsidP="008421D1">
      <w:pPr>
        <w:rPr>
          <w:rFonts w:cs="Times New Roman"/>
          <w:bCs/>
          <w:i/>
          <w:color w:val="FF0000"/>
        </w:rPr>
      </w:pPr>
    </w:p>
    <w:p w14:paraId="64E94BC1" w14:textId="77777777" w:rsidR="008421D1" w:rsidRPr="003F64C8" w:rsidRDefault="003F64C8" w:rsidP="008421D1">
      <w:pPr>
        <w:pStyle w:val="Titre3"/>
        <w:widowControl/>
        <w:jc w:val="center"/>
        <w:rPr>
          <w:rFonts w:cs="Times New Roman"/>
          <w:szCs w:val="28"/>
        </w:rPr>
      </w:pPr>
      <w:r>
        <w:rPr>
          <w:rFonts w:cs="Times New Roman"/>
          <w:szCs w:val="28"/>
        </w:rPr>
        <w:t>I</w:t>
      </w:r>
      <w:r w:rsidR="008421D1" w:rsidRPr="003F64C8">
        <w:rPr>
          <w:rFonts w:cs="Times New Roman"/>
          <w:szCs w:val="28"/>
        </w:rPr>
        <w:t>DENTIFICATION DU/DES DEMANDEUR(S)</w:t>
      </w:r>
    </w:p>
    <w:p w14:paraId="650C052D" w14:textId="77777777" w:rsidR="00222C83" w:rsidRPr="00D12C20" w:rsidRDefault="00222C83" w:rsidP="00FE2E7F">
      <w:pPr>
        <w:jc w:val="both"/>
        <w:rPr>
          <w:rFonts w:cs="Times New Roman"/>
        </w:rPr>
      </w:pPr>
    </w:p>
    <w:p w14:paraId="192F75ED" w14:textId="77777777" w:rsidR="00302E7A" w:rsidRPr="00D12C20" w:rsidRDefault="00302E7A" w:rsidP="00FE2E7F">
      <w:pPr>
        <w:jc w:val="both"/>
        <w:rPr>
          <w:rFonts w:cs="Times New Roman"/>
        </w:rPr>
      </w:pPr>
      <w:r w:rsidRPr="00D12C20">
        <w:rPr>
          <w:rFonts w:cs="Times New Roman"/>
        </w:rPr>
        <w:t xml:space="preserve">Voir la liste des équipes </w:t>
      </w:r>
      <w:r w:rsidR="00B007DA" w:rsidRPr="00D12C20">
        <w:rPr>
          <w:rFonts w:cs="Times New Roman"/>
        </w:rPr>
        <w:t xml:space="preserve">sur le site de SIRTEQ </w:t>
      </w:r>
      <w:hyperlink r:id="rId11" w:history="1">
        <w:r w:rsidR="00AC2F63" w:rsidRPr="00D12C20">
          <w:rPr>
            <w:rStyle w:val="Lienhypertexte"/>
            <w:rFonts w:cs="Times New Roman"/>
          </w:rPr>
          <w:t>www.sirteq.org/sirteq/annuaire-des-equipes/</w:t>
        </w:r>
      </w:hyperlink>
      <w:r w:rsidR="00B007DA" w:rsidRPr="00D12C20">
        <w:rPr>
          <w:rFonts w:cs="Times New Roman"/>
        </w:rPr>
        <w:t xml:space="preserve"> </w:t>
      </w:r>
    </w:p>
    <w:tbl>
      <w:tblPr>
        <w:tblW w:w="10039" w:type="dxa"/>
        <w:tblInd w:w="-229" w:type="dxa"/>
        <w:tblLayout w:type="fixed"/>
        <w:tblCellMar>
          <w:top w:w="55" w:type="dxa"/>
          <w:left w:w="55" w:type="dxa"/>
          <w:bottom w:w="55" w:type="dxa"/>
          <w:right w:w="55" w:type="dxa"/>
        </w:tblCellMar>
        <w:tblLook w:val="0000" w:firstRow="0" w:lastRow="0" w:firstColumn="0" w:lastColumn="0" w:noHBand="0" w:noVBand="0"/>
      </w:tblPr>
      <w:tblGrid>
        <w:gridCol w:w="950"/>
        <w:gridCol w:w="1492"/>
        <w:gridCol w:w="1628"/>
        <w:gridCol w:w="1493"/>
        <w:gridCol w:w="1899"/>
        <w:gridCol w:w="1492"/>
        <w:gridCol w:w="1085"/>
      </w:tblGrid>
      <w:tr w:rsidR="002E1598" w:rsidRPr="00D12C20" w14:paraId="025AE8F6" w14:textId="77777777" w:rsidTr="002E1598">
        <w:trPr>
          <w:trHeight w:val="878"/>
        </w:trPr>
        <w:tc>
          <w:tcPr>
            <w:tcW w:w="950" w:type="dxa"/>
            <w:tcBorders>
              <w:top w:val="single" w:sz="1" w:space="0" w:color="000000"/>
              <w:left w:val="single" w:sz="1" w:space="0" w:color="000000"/>
              <w:bottom w:val="single" w:sz="1" w:space="0" w:color="000000"/>
            </w:tcBorders>
            <w:vAlign w:val="center"/>
          </w:tcPr>
          <w:p w14:paraId="4CCBD220" w14:textId="77777777" w:rsidR="00C21213" w:rsidRPr="00D12C20" w:rsidRDefault="00C21213" w:rsidP="00FE2E7F">
            <w:pPr>
              <w:pStyle w:val="Contenudetableau"/>
              <w:snapToGrid w:val="0"/>
              <w:jc w:val="both"/>
              <w:rPr>
                <w:rFonts w:cs="Times New Roman"/>
              </w:rPr>
            </w:pPr>
          </w:p>
        </w:tc>
        <w:tc>
          <w:tcPr>
            <w:tcW w:w="1492" w:type="dxa"/>
            <w:tcBorders>
              <w:top w:val="single" w:sz="1" w:space="0" w:color="000000"/>
              <w:left w:val="single" w:sz="1" w:space="0" w:color="000000"/>
              <w:bottom w:val="single" w:sz="1" w:space="0" w:color="000000"/>
            </w:tcBorders>
            <w:vAlign w:val="center"/>
          </w:tcPr>
          <w:p w14:paraId="4248E4F9" w14:textId="77777777" w:rsidR="00C21213" w:rsidRPr="00D12C20" w:rsidRDefault="00C21213" w:rsidP="00752070">
            <w:pPr>
              <w:pStyle w:val="Contenudetableau"/>
              <w:snapToGrid w:val="0"/>
              <w:rPr>
                <w:rFonts w:cs="Times New Roman"/>
              </w:rPr>
            </w:pPr>
            <w:r w:rsidRPr="00D12C20">
              <w:rPr>
                <w:rFonts w:cs="Times New Roman"/>
              </w:rPr>
              <w:t>Prénom /Nom</w:t>
            </w:r>
          </w:p>
        </w:tc>
        <w:tc>
          <w:tcPr>
            <w:tcW w:w="1628" w:type="dxa"/>
            <w:tcBorders>
              <w:top w:val="single" w:sz="1" w:space="0" w:color="000000"/>
              <w:left w:val="single" w:sz="1" w:space="0" w:color="000000"/>
              <w:bottom w:val="single" w:sz="1" w:space="0" w:color="000000"/>
            </w:tcBorders>
            <w:vAlign w:val="center"/>
          </w:tcPr>
          <w:p w14:paraId="01850C03" w14:textId="77777777" w:rsidR="00C21213" w:rsidRPr="00D12C20" w:rsidRDefault="00C21213" w:rsidP="00752070">
            <w:pPr>
              <w:pStyle w:val="Contenudetableau"/>
              <w:snapToGrid w:val="0"/>
              <w:rPr>
                <w:rFonts w:cs="Times New Roman"/>
              </w:rPr>
            </w:pPr>
            <w:r w:rsidRPr="00D12C20">
              <w:rPr>
                <w:rFonts w:cs="Times New Roman"/>
              </w:rPr>
              <w:t>Adresse Mail</w:t>
            </w:r>
          </w:p>
        </w:tc>
        <w:tc>
          <w:tcPr>
            <w:tcW w:w="1493" w:type="dxa"/>
            <w:tcBorders>
              <w:top w:val="single" w:sz="1" w:space="0" w:color="000000"/>
              <w:left w:val="single" w:sz="1" w:space="0" w:color="000000"/>
              <w:bottom w:val="single" w:sz="1" w:space="0" w:color="000000"/>
            </w:tcBorders>
            <w:vAlign w:val="center"/>
          </w:tcPr>
          <w:p w14:paraId="682A839D" w14:textId="77777777" w:rsidR="00C21213" w:rsidRPr="00D12C20" w:rsidRDefault="00C21213" w:rsidP="00752070">
            <w:pPr>
              <w:pStyle w:val="Contenudetableau"/>
              <w:snapToGrid w:val="0"/>
              <w:rPr>
                <w:rFonts w:cs="Times New Roman"/>
              </w:rPr>
            </w:pPr>
            <w:r w:rsidRPr="00D12C20">
              <w:rPr>
                <w:rFonts w:cs="Times New Roman"/>
              </w:rPr>
              <w:t>N°téléphone</w:t>
            </w:r>
          </w:p>
        </w:tc>
        <w:tc>
          <w:tcPr>
            <w:tcW w:w="1899" w:type="dxa"/>
            <w:tcBorders>
              <w:top w:val="single" w:sz="1" w:space="0" w:color="000000"/>
              <w:left w:val="single" w:sz="1" w:space="0" w:color="000000"/>
              <w:bottom w:val="single" w:sz="1" w:space="0" w:color="000000"/>
            </w:tcBorders>
            <w:vAlign w:val="center"/>
          </w:tcPr>
          <w:p w14:paraId="4208048A" w14:textId="77777777" w:rsidR="00C21213" w:rsidRPr="00D12C20" w:rsidRDefault="00C21213" w:rsidP="00752070">
            <w:pPr>
              <w:pStyle w:val="Contenudetableau"/>
              <w:snapToGrid w:val="0"/>
              <w:rPr>
                <w:rFonts w:cs="Times New Roman"/>
              </w:rPr>
            </w:pPr>
            <w:r w:rsidRPr="00D12C20">
              <w:rPr>
                <w:rFonts w:cs="Times New Roman"/>
              </w:rPr>
              <w:t>Nom du laboratoire N°d'unité Labintel</w:t>
            </w:r>
          </w:p>
        </w:tc>
        <w:tc>
          <w:tcPr>
            <w:tcW w:w="1492" w:type="dxa"/>
            <w:tcBorders>
              <w:top w:val="single" w:sz="1" w:space="0" w:color="000000"/>
              <w:left w:val="single" w:sz="1" w:space="0" w:color="000000"/>
              <w:bottom w:val="single" w:sz="1" w:space="0" w:color="000000"/>
              <w:right w:val="single" w:sz="1" w:space="0" w:color="000000"/>
            </w:tcBorders>
            <w:vAlign w:val="center"/>
          </w:tcPr>
          <w:p w14:paraId="48A2F3A8" w14:textId="77777777" w:rsidR="00C21213" w:rsidRPr="00D12C20" w:rsidRDefault="00C21213" w:rsidP="00752070">
            <w:pPr>
              <w:pStyle w:val="Contenudetableau"/>
              <w:snapToGrid w:val="0"/>
              <w:rPr>
                <w:rFonts w:cs="Times New Roman"/>
              </w:rPr>
            </w:pPr>
            <w:r w:rsidRPr="00D12C20">
              <w:rPr>
                <w:rFonts w:cs="Times New Roman"/>
              </w:rPr>
              <w:t>Nom de l’équipe recensée</w:t>
            </w:r>
            <w:r w:rsidR="009F43AD">
              <w:rPr>
                <w:rFonts w:cs="Times New Roman"/>
              </w:rPr>
              <w:t xml:space="preserve"> </w:t>
            </w:r>
            <w:r w:rsidR="009F43AD" w:rsidRPr="009F43AD">
              <w:rPr>
                <w:rFonts w:cs="Times New Roman"/>
                <w:sz w:val="20"/>
                <w:szCs w:val="20"/>
              </w:rPr>
              <w:t>(telle que référencée sur le site web de SIRTEQ)</w:t>
            </w:r>
          </w:p>
        </w:tc>
        <w:tc>
          <w:tcPr>
            <w:tcW w:w="1085" w:type="dxa"/>
            <w:tcBorders>
              <w:top w:val="single" w:sz="1" w:space="0" w:color="000000"/>
              <w:left w:val="single" w:sz="1" w:space="0" w:color="000000"/>
              <w:bottom w:val="single" w:sz="1" w:space="0" w:color="000000"/>
              <w:right w:val="single" w:sz="1" w:space="0" w:color="000000"/>
            </w:tcBorders>
          </w:tcPr>
          <w:p w14:paraId="2E6A3F7C" w14:textId="77777777" w:rsidR="00C21213" w:rsidRDefault="00C21213" w:rsidP="00752070">
            <w:pPr>
              <w:pStyle w:val="Contenudetableau"/>
              <w:snapToGrid w:val="0"/>
              <w:rPr>
                <w:rFonts w:cs="Times New Roman"/>
              </w:rPr>
            </w:pPr>
            <w:r w:rsidRPr="00D12C20">
              <w:rPr>
                <w:rFonts w:cs="Times New Roman"/>
              </w:rPr>
              <w:t>Nom du contact DIM</w:t>
            </w:r>
            <w:r w:rsidR="004E608D" w:rsidRPr="00D12C20">
              <w:rPr>
                <w:rFonts w:cs="Times New Roman"/>
              </w:rPr>
              <w:t xml:space="preserve"> de l</w:t>
            </w:r>
            <w:r w:rsidR="006D73FE" w:rsidRPr="00D12C20">
              <w:rPr>
                <w:rFonts w:cs="Times New Roman"/>
              </w:rPr>
              <w:t>’é</w:t>
            </w:r>
            <w:r w:rsidR="004E608D" w:rsidRPr="00D12C20">
              <w:rPr>
                <w:rFonts w:cs="Times New Roman"/>
              </w:rPr>
              <w:t>quipe</w:t>
            </w:r>
          </w:p>
          <w:p w14:paraId="3D124E84" w14:textId="77777777" w:rsidR="009F43AD" w:rsidRPr="00D12C20" w:rsidRDefault="009F43AD" w:rsidP="00752070">
            <w:pPr>
              <w:pStyle w:val="Contenudetableau"/>
              <w:snapToGrid w:val="0"/>
              <w:rPr>
                <w:rFonts w:cs="Times New Roman"/>
              </w:rPr>
            </w:pPr>
            <w:r w:rsidRPr="0029538B">
              <w:rPr>
                <w:sz w:val="18"/>
                <w:szCs w:val="18"/>
              </w:rPr>
              <w:t>(si différent du contact SIRTEQ)</w:t>
            </w:r>
          </w:p>
        </w:tc>
      </w:tr>
      <w:tr w:rsidR="002E1598" w:rsidRPr="00D12C20" w14:paraId="4DF5CD4A" w14:textId="77777777" w:rsidTr="002E1598">
        <w:trPr>
          <w:trHeight w:val="303"/>
        </w:trPr>
        <w:tc>
          <w:tcPr>
            <w:tcW w:w="950" w:type="dxa"/>
            <w:tcBorders>
              <w:left w:val="single" w:sz="1" w:space="0" w:color="000000"/>
              <w:bottom w:val="single" w:sz="1" w:space="0" w:color="000000"/>
            </w:tcBorders>
          </w:tcPr>
          <w:p w14:paraId="74A7D206" w14:textId="77777777" w:rsidR="00C21213" w:rsidRPr="00D12C20" w:rsidRDefault="00C21213" w:rsidP="00FE2E7F">
            <w:pPr>
              <w:pStyle w:val="Contenudetableau"/>
              <w:snapToGrid w:val="0"/>
              <w:jc w:val="both"/>
              <w:rPr>
                <w:rFonts w:cs="Times New Roman"/>
              </w:rPr>
            </w:pPr>
            <w:r w:rsidRPr="00D12C20">
              <w:rPr>
                <w:rFonts w:cs="Times New Roman"/>
              </w:rPr>
              <w:t>Porteur</w:t>
            </w:r>
          </w:p>
        </w:tc>
        <w:tc>
          <w:tcPr>
            <w:tcW w:w="1492" w:type="dxa"/>
            <w:tcBorders>
              <w:left w:val="single" w:sz="1" w:space="0" w:color="000000"/>
              <w:bottom w:val="single" w:sz="1" w:space="0" w:color="000000"/>
            </w:tcBorders>
          </w:tcPr>
          <w:p w14:paraId="653113E9" w14:textId="77777777" w:rsidR="00C21213" w:rsidRPr="00D12C20" w:rsidRDefault="00C21213" w:rsidP="00FE2E7F">
            <w:pPr>
              <w:snapToGrid w:val="0"/>
              <w:jc w:val="both"/>
              <w:rPr>
                <w:rFonts w:cs="Times New Roman"/>
                <w:color w:val="000000"/>
              </w:rPr>
            </w:pPr>
          </w:p>
        </w:tc>
        <w:tc>
          <w:tcPr>
            <w:tcW w:w="1628" w:type="dxa"/>
            <w:tcBorders>
              <w:left w:val="single" w:sz="1" w:space="0" w:color="000000"/>
              <w:bottom w:val="single" w:sz="1" w:space="0" w:color="000000"/>
            </w:tcBorders>
          </w:tcPr>
          <w:p w14:paraId="26D5B96C" w14:textId="77777777" w:rsidR="00C21213" w:rsidRPr="00D12C20" w:rsidRDefault="00C21213" w:rsidP="00FE2E7F">
            <w:pPr>
              <w:snapToGrid w:val="0"/>
              <w:jc w:val="both"/>
              <w:rPr>
                <w:rFonts w:cs="Times New Roman"/>
                <w:color w:val="000000"/>
              </w:rPr>
            </w:pPr>
          </w:p>
        </w:tc>
        <w:tc>
          <w:tcPr>
            <w:tcW w:w="1493" w:type="dxa"/>
            <w:tcBorders>
              <w:left w:val="single" w:sz="1" w:space="0" w:color="000000"/>
              <w:bottom w:val="single" w:sz="1" w:space="0" w:color="000000"/>
            </w:tcBorders>
          </w:tcPr>
          <w:p w14:paraId="70372DA9" w14:textId="77777777" w:rsidR="00C21213" w:rsidRPr="00D12C20" w:rsidRDefault="00C21213" w:rsidP="00FE2E7F">
            <w:pPr>
              <w:snapToGrid w:val="0"/>
              <w:jc w:val="both"/>
              <w:rPr>
                <w:rFonts w:cs="Times New Roman"/>
                <w:color w:val="000000"/>
              </w:rPr>
            </w:pPr>
          </w:p>
        </w:tc>
        <w:tc>
          <w:tcPr>
            <w:tcW w:w="1899" w:type="dxa"/>
            <w:tcBorders>
              <w:left w:val="single" w:sz="1" w:space="0" w:color="000000"/>
              <w:bottom w:val="single" w:sz="1" w:space="0" w:color="000000"/>
            </w:tcBorders>
          </w:tcPr>
          <w:p w14:paraId="0FDFACE6" w14:textId="77777777" w:rsidR="00C21213" w:rsidRPr="00D12C20" w:rsidRDefault="00C21213" w:rsidP="00FE2E7F">
            <w:pPr>
              <w:snapToGrid w:val="0"/>
              <w:jc w:val="both"/>
              <w:rPr>
                <w:rFonts w:cs="Times New Roman"/>
                <w:color w:val="000000"/>
              </w:rPr>
            </w:pPr>
          </w:p>
        </w:tc>
        <w:tc>
          <w:tcPr>
            <w:tcW w:w="1492" w:type="dxa"/>
            <w:tcBorders>
              <w:left w:val="single" w:sz="1" w:space="0" w:color="000000"/>
              <w:bottom w:val="single" w:sz="1" w:space="0" w:color="000000"/>
              <w:right w:val="single" w:sz="1" w:space="0" w:color="000000"/>
            </w:tcBorders>
          </w:tcPr>
          <w:p w14:paraId="12F8BAD1" w14:textId="77777777" w:rsidR="00C21213" w:rsidRPr="00D12C20" w:rsidRDefault="00C21213" w:rsidP="00FE2E7F">
            <w:pPr>
              <w:snapToGrid w:val="0"/>
              <w:jc w:val="both"/>
              <w:rPr>
                <w:rFonts w:cs="Times New Roman"/>
                <w:color w:val="000000"/>
              </w:rPr>
            </w:pPr>
          </w:p>
        </w:tc>
        <w:tc>
          <w:tcPr>
            <w:tcW w:w="1085" w:type="dxa"/>
            <w:tcBorders>
              <w:left w:val="single" w:sz="1" w:space="0" w:color="000000"/>
              <w:bottom w:val="single" w:sz="1" w:space="0" w:color="000000"/>
              <w:right w:val="single" w:sz="1" w:space="0" w:color="000000"/>
            </w:tcBorders>
          </w:tcPr>
          <w:p w14:paraId="6B238D6F" w14:textId="77777777" w:rsidR="00C21213" w:rsidRPr="00D12C20" w:rsidRDefault="00C21213" w:rsidP="00FE2E7F">
            <w:pPr>
              <w:snapToGrid w:val="0"/>
              <w:jc w:val="both"/>
              <w:rPr>
                <w:rFonts w:cs="Times New Roman"/>
                <w:color w:val="000000"/>
              </w:rPr>
            </w:pPr>
          </w:p>
        </w:tc>
      </w:tr>
      <w:tr w:rsidR="002E1598" w:rsidRPr="00D12C20" w14:paraId="47EFDBAA" w14:textId="77777777" w:rsidTr="002E1598">
        <w:trPr>
          <w:trHeight w:val="287"/>
        </w:trPr>
        <w:tc>
          <w:tcPr>
            <w:tcW w:w="950" w:type="dxa"/>
            <w:tcBorders>
              <w:left w:val="single" w:sz="1" w:space="0" w:color="000000"/>
              <w:bottom w:val="single" w:sz="4" w:space="0" w:color="auto"/>
            </w:tcBorders>
          </w:tcPr>
          <w:p w14:paraId="69D1745C" w14:textId="77777777" w:rsidR="00C21213" w:rsidRPr="00D12C20" w:rsidRDefault="00C21213" w:rsidP="00FE2E7F">
            <w:pPr>
              <w:pStyle w:val="Contenudetableau"/>
              <w:snapToGrid w:val="0"/>
              <w:jc w:val="both"/>
              <w:rPr>
                <w:rFonts w:cs="Times New Roman"/>
              </w:rPr>
            </w:pPr>
            <w:r w:rsidRPr="00D12C20">
              <w:rPr>
                <w:rFonts w:cs="Times New Roman"/>
              </w:rPr>
              <w:t>Part. 1</w:t>
            </w:r>
            <w:r w:rsidR="00302E7A" w:rsidRPr="00D12C20">
              <w:rPr>
                <w:rFonts w:cs="Times New Roman"/>
              </w:rPr>
              <w:t>*</w:t>
            </w:r>
          </w:p>
        </w:tc>
        <w:tc>
          <w:tcPr>
            <w:tcW w:w="1492" w:type="dxa"/>
            <w:tcBorders>
              <w:left w:val="single" w:sz="1" w:space="0" w:color="000000"/>
              <w:bottom w:val="single" w:sz="4" w:space="0" w:color="auto"/>
            </w:tcBorders>
          </w:tcPr>
          <w:p w14:paraId="2369DD84" w14:textId="77777777" w:rsidR="00C21213" w:rsidRPr="00D12C20" w:rsidRDefault="00C21213" w:rsidP="00FE2E7F">
            <w:pPr>
              <w:snapToGrid w:val="0"/>
              <w:jc w:val="both"/>
              <w:rPr>
                <w:rFonts w:cs="Times New Roman"/>
                <w:color w:val="000000"/>
              </w:rPr>
            </w:pPr>
          </w:p>
        </w:tc>
        <w:tc>
          <w:tcPr>
            <w:tcW w:w="1628" w:type="dxa"/>
            <w:tcBorders>
              <w:left w:val="single" w:sz="1" w:space="0" w:color="000000"/>
              <w:bottom w:val="single" w:sz="4" w:space="0" w:color="auto"/>
            </w:tcBorders>
          </w:tcPr>
          <w:p w14:paraId="2F63E09A" w14:textId="77777777" w:rsidR="00C21213" w:rsidRPr="00D12C20" w:rsidRDefault="00C21213" w:rsidP="00FE2E7F">
            <w:pPr>
              <w:snapToGrid w:val="0"/>
              <w:jc w:val="both"/>
              <w:rPr>
                <w:rFonts w:cs="Times New Roman"/>
                <w:color w:val="000000"/>
              </w:rPr>
            </w:pPr>
          </w:p>
        </w:tc>
        <w:tc>
          <w:tcPr>
            <w:tcW w:w="1493" w:type="dxa"/>
            <w:tcBorders>
              <w:left w:val="single" w:sz="1" w:space="0" w:color="000000"/>
              <w:bottom w:val="single" w:sz="4" w:space="0" w:color="auto"/>
            </w:tcBorders>
          </w:tcPr>
          <w:p w14:paraId="25AC5102" w14:textId="77777777" w:rsidR="00C21213" w:rsidRPr="00D12C20" w:rsidRDefault="00C21213" w:rsidP="00FE2E7F">
            <w:pPr>
              <w:snapToGrid w:val="0"/>
              <w:jc w:val="both"/>
              <w:rPr>
                <w:rFonts w:cs="Times New Roman"/>
                <w:color w:val="000000"/>
              </w:rPr>
            </w:pPr>
          </w:p>
        </w:tc>
        <w:tc>
          <w:tcPr>
            <w:tcW w:w="1899" w:type="dxa"/>
            <w:tcBorders>
              <w:left w:val="single" w:sz="1" w:space="0" w:color="000000"/>
              <w:bottom w:val="single" w:sz="4" w:space="0" w:color="auto"/>
            </w:tcBorders>
          </w:tcPr>
          <w:p w14:paraId="5EAC8421" w14:textId="77777777" w:rsidR="00C21213" w:rsidRPr="00D12C20" w:rsidRDefault="00C21213" w:rsidP="00FE2E7F">
            <w:pPr>
              <w:snapToGrid w:val="0"/>
              <w:jc w:val="both"/>
              <w:rPr>
                <w:rFonts w:cs="Times New Roman"/>
                <w:color w:val="000000"/>
              </w:rPr>
            </w:pPr>
          </w:p>
        </w:tc>
        <w:tc>
          <w:tcPr>
            <w:tcW w:w="1492" w:type="dxa"/>
            <w:tcBorders>
              <w:left w:val="single" w:sz="1" w:space="0" w:color="000000"/>
              <w:bottom w:val="single" w:sz="4" w:space="0" w:color="auto"/>
              <w:right w:val="single" w:sz="1" w:space="0" w:color="000000"/>
            </w:tcBorders>
          </w:tcPr>
          <w:p w14:paraId="1B55CDFE" w14:textId="77777777" w:rsidR="00C21213" w:rsidRPr="00D12C20" w:rsidRDefault="00C21213" w:rsidP="00FE2E7F">
            <w:pPr>
              <w:snapToGrid w:val="0"/>
              <w:jc w:val="both"/>
              <w:rPr>
                <w:rFonts w:cs="Times New Roman"/>
                <w:color w:val="000000"/>
              </w:rPr>
            </w:pPr>
          </w:p>
        </w:tc>
        <w:tc>
          <w:tcPr>
            <w:tcW w:w="1085" w:type="dxa"/>
            <w:tcBorders>
              <w:left w:val="single" w:sz="1" w:space="0" w:color="000000"/>
              <w:bottom w:val="single" w:sz="4" w:space="0" w:color="auto"/>
              <w:right w:val="single" w:sz="1" w:space="0" w:color="000000"/>
            </w:tcBorders>
          </w:tcPr>
          <w:p w14:paraId="45CC413F" w14:textId="77777777" w:rsidR="00C21213" w:rsidRPr="00D12C20" w:rsidRDefault="00C21213" w:rsidP="00FE2E7F">
            <w:pPr>
              <w:snapToGrid w:val="0"/>
              <w:jc w:val="both"/>
              <w:rPr>
                <w:rFonts w:cs="Times New Roman"/>
                <w:color w:val="000000"/>
              </w:rPr>
            </w:pPr>
          </w:p>
        </w:tc>
      </w:tr>
      <w:tr w:rsidR="002E1598" w:rsidRPr="00D12C20" w14:paraId="48F454D7" w14:textId="77777777" w:rsidTr="002E1598">
        <w:trPr>
          <w:trHeight w:val="287"/>
        </w:trPr>
        <w:tc>
          <w:tcPr>
            <w:tcW w:w="950" w:type="dxa"/>
            <w:tcBorders>
              <w:top w:val="single" w:sz="4" w:space="0" w:color="auto"/>
              <w:left w:val="single" w:sz="4" w:space="0" w:color="auto"/>
              <w:bottom w:val="single" w:sz="4" w:space="0" w:color="auto"/>
              <w:right w:val="single" w:sz="4" w:space="0" w:color="auto"/>
            </w:tcBorders>
          </w:tcPr>
          <w:p w14:paraId="57CAD110" w14:textId="77777777" w:rsidR="00C21213" w:rsidRPr="00D12C20" w:rsidRDefault="00C21213" w:rsidP="00FE2E7F">
            <w:pPr>
              <w:pStyle w:val="Contenudetableau"/>
              <w:snapToGrid w:val="0"/>
              <w:jc w:val="both"/>
              <w:rPr>
                <w:rFonts w:cs="Times New Roman"/>
              </w:rPr>
            </w:pPr>
            <w:r w:rsidRPr="00D12C20">
              <w:rPr>
                <w:rFonts w:cs="Times New Roman"/>
              </w:rPr>
              <w:t>Part. 2</w:t>
            </w:r>
            <w:r w:rsidR="00302E7A" w:rsidRPr="00D12C20">
              <w:rPr>
                <w:rFonts w:cs="Times New Roman"/>
              </w:rPr>
              <w:t>*</w:t>
            </w:r>
          </w:p>
        </w:tc>
        <w:tc>
          <w:tcPr>
            <w:tcW w:w="1492" w:type="dxa"/>
            <w:tcBorders>
              <w:top w:val="single" w:sz="4" w:space="0" w:color="auto"/>
              <w:left w:val="single" w:sz="4" w:space="0" w:color="auto"/>
              <w:bottom w:val="single" w:sz="4" w:space="0" w:color="auto"/>
              <w:right w:val="single" w:sz="4" w:space="0" w:color="auto"/>
            </w:tcBorders>
          </w:tcPr>
          <w:p w14:paraId="1AC33785" w14:textId="77777777" w:rsidR="00C21213" w:rsidRPr="00D12C20" w:rsidRDefault="00C21213" w:rsidP="00FE2E7F">
            <w:pPr>
              <w:snapToGrid w:val="0"/>
              <w:jc w:val="both"/>
              <w:rPr>
                <w:rFonts w:cs="Times New Roman"/>
                <w:color w:val="000000"/>
              </w:rPr>
            </w:pPr>
          </w:p>
        </w:tc>
        <w:tc>
          <w:tcPr>
            <w:tcW w:w="1628" w:type="dxa"/>
            <w:tcBorders>
              <w:top w:val="single" w:sz="4" w:space="0" w:color="auto"/>
              <w:left w:val="single" w:sz="4" w:space="0" w:color="auto"/>
              <w:bottom w:val="single" w:sz="4" w:space="0" w:color="auto"/>
              <w:right w:val="single" w:sz="4" w:space="0" w:color="auto"/>
            </w:tcBorders>
          </w:tcPr>
          <w:p w14:paraId="4E35A196" w14:textId="77777777" w:rsidR="00C21213" w:rsidRPr="00D12C20" w:rsidRDefault="00C21213" w:rsidP="00FE2E7F">
            <w:pPr>
              <w:snapToGrid w:val="0"/>
              <w:jc w:val="both"/>
              <w:rPr>
                <w:rFonts w:cs="Times New Roman"/>
                <w:color w:val="000000"/>
              </w:rPr>
            </w:pPr>
          </w:p>
        </w:tc>
        <w:tc>
          <w:tcPr>
            <w:tcW w:w="1493" w:type="dxa"/>
            <w:tcBorders>
              <w:top w:val="single" w:sz="4" w:space="0" w:color="auto"/>
              <w:left w:val="single" w:sz="4" w:space="0" w:color="auto"/>
              <w:bottom w:val="single" w:sz="4" w:space="0" w:color="auto"/>
              <w:right w:val="single" w:sz="4" w:space="0" w:color="auto"/>
            </w:tcBorders>
          </w:tcPr>
          <w:p w14:paraId="7A84E123" w14:textId="77777777" w:rsidR="00C21213" w:rsidRPr="00D12C20" w:rsidRDefault="00C21213" w:rsidP="00FE2E7F">
            <w:pPr>
              <w:snapToGrid w:val="0"/>
              <w:jc w:val="both"/>
              <w:rPr>
                <w:rFonts w:cs="Times New Roman"/>
                <w:color w:val="000000"/>
              </w:rPr>
            </w:pPr>
          </w:p>
        </w:tc>
        <w:tc>
          <w:tcPr>
            <w:tcW w:w="1899" w:type="dxa"/>
            <w:tcBorders>
              <w:top w:val="single" w:sz="4" w:space="0" w:color="auto"/>
              <w:left w:val="single" w:sz="4" w:space="0" w:color="auto"/>
              <w:bottom w:val="single" w:sz="4" w:space="0" w:color="auto"/>
              <w:right w:val="single" w:sz="4" w:space="0" w:color="auto"/>
            </w:tcBorders>
          </w:tcPr>
          <w:p w14:paraId="56BE0043" w14:textId="77777777" w:rsidR="00C21213" w:rsidRPr="00D12C20" w:rsidRDefault="00C21213" w:rsidP="00FE2E7F">
            <w:pPr>
              <w:snapToGrid w:val="0"/>
              <w:jc w:val="both"/>
              <w:rPr>
                <w:rFonts w:cs="Times New Roman"/>
                <w:color w:val="000000"/>
              </w:rPr>
            </w:pPr>
          </w:p>
        </w:tc>
        <w:tc>
          <w:tcPr>
            <w:tcW w:w="1492" w:type="dxa"/>
            <w:tcBorders>
              <w:top w:val="single" w:sz="4" w:space="0" w:color="auto"/>
              <w:left w:val="single" w:sz="4" w:space="0" w:color="auto"/>
              <w:bottom w:val="single" w:sz="4" w:space="0" w:color="auto"/>
              <w:right w:val="single" w:sz="4" w:space="0" w:color="auto"/>
            </w:tcBorders>
          </w:tcPr>
          <w:p w14:paraId="521CF09E" w14:textId="77777777" w:rsidR="00C21213" w:rsidRPr="00D12C20" w:rsidRDefault="00C21213" w:rsidP="00FE2E7F">
            <w:pPr>
              <w:snapToGrid w:val="0"/>
              <w:jc w:val="both"/>
              <w:rPr>
                <w:rFonts w:cs="Times New Roman"/>
                <w:color w:val="000000"/>
              </w:rPr>
            </w:pPr>
          </w:p>
        </w:tc>
        <w:tc>
          <w:tcPr>
            <w:tcW w:w="1085" w:type="dxa"/>
            <w:tcBorders>
              <w:top w:val="single" w:sz="4" w:space="0" w:color="auto"/>
              <w:left w:val="single" w:sz="4" w:space="0" w:color="auto"/>
              <w:bottom w:val="single" w:sz="4" w:space="0" w:color="auto"/>
              <w:right w:val="single" w:sz="4" w:space="0" w:color="auto"/>
            </w:tcBorders>
          </w:tcPr>
          <w:p w14:paraId="3B47B4EA" w14:textId="77777777" w:rsidR="00C21213" w:rsidRPr="00D12C20" w:rsidRDefault="00C21213" w:rsidP="00FE2E7F">
            <w:pPr>
              <w:snapToGrid w:val="0"/>
              <w:jc w:val="both"/>
              <w:rPr>
                <w:rFonts w:cs="Times New Roman"/>
                <w:color w:val="000000"/>
              </w:rPr>
            </w:pPr>
          </w:p>
        </w:tc>
      </w:tr>
    </w:tbl>
    <w:p w14:paraId="6067A228" w14:textId="77777777" w:rsidR="00222C83" w:rsidRPr="00D12C20" w:rsidRDefault="00222C83" w:rsidP="00FE2E7F">
      <w:pPr>
        <w:jc w:val="both"/>
        <w:rPr>
          <w:rFonts w:cs="Times New Roman"/>
        </w:rPr>
      </w:pPr>
    </w:p>
    <w:p w14:paraId="02C4C183" w14:textId="77777777" w:rsidR="00222C83" w:rsidRPr="00D12C20" w:rsidRDefault="00302E7A" w:rsidP="00FE2E7F">
      <w:pPr>
        <w:jc w:val="both"/>
        <w:rPr>
          <w:rFonts w:cs="Times New Roman"/>
        </w:rPr>
      </w:pPr>
      <w:r w:rsidRPr="00D12C20">
        <w:rPr>
          <w:rFonts w:cs="Times New Roman"/>
        </w:rPr>
        <w:t xml:space="preserve">* : Si le projet est proposé en collaboration avec d'autres équipes du DIM </w:t>
      </w:r>
      <w:r w:rsidR="00640227" w:rsidRPr="00D12C20">
        <w:rPr>
          <w:rFonts w:cs="Times New Roman"/>
        </w:rPr>
        <w:t xml:space="preserve">SIRTEQ </w:t>
      </w:r>
      <w:r w:rsidRPr="00D12C20">
        <w:rPr>
          <w:rFonts w:cs="Times New Roman"/>
        </w:rPr>
        <w:t>(ceci n’est pas une obligation).</w:t>
      </w:r>
    </w:p>
    <w:p w14:paraId="51405E0F" w14:textId="77777777" w:rsidR="007378E2" w:rsidRPr="00D12C20" w:rsidRDefault="007378E2" w:rsidP="00FE2E7F">
      <w:pPr>
        <w:jc w:val="both"/>
        <w:rPr>
          <w:rFonts w:cs="Times New Roman"/>
        </w:rPr>
      </w:pPr>
    </w:p>
    <w:p w14:paraId="2D654A62" w14:textId="77777777" w:rsidR="00302E7A" w:rsidRPr="003F64C8" w:rsidRDefault="003F64C8" w:rsidP="003F64C8">
      <w:pPr>
        <w:jc w:val="center"/>
        <w:rPr>
          <w:rFonts w:cs="Times New Roman"/>
          <w:b/>
        </w:rPr>
      </w:pPr>
      <w:r>
        <w:rPr>
          <w:rFonts w:cs="Times New Roman"/>
          <w:b/>
          <w:sz w:val="28"/>
          <w:szCs w:val="28"/>
        </w:rPr>
        <w:t>AXE THEMATIQUE CONCERNE</w:t>
      </w:r>
    </w:p>
    <w:p w14:paraId="21E34F6B" w14:textId="77777777" w:rsidR="00302E7A" w:rsidRPr="00D12C20" w:rsidRDefault="00302E7A" w:rsidP="00FE2E7F">
      <w:pPr>
        <w:jc w:val="both"/>
        <w:rPr>
          <w:rFonts w:cs="Times New Roman"/>
        </w:rPr>
      </w:pPr>
      <w:r w:rsidRPr="00D12C20">
        <w:rPr>
          <w:rFonts w:cs="Times New Roman"/>
        </w:rPr>
        <w:t xml:space="preserve">Voir la description résumée dans </w:t>
      </w:r>
      <w:r w:rsidR="0069420A" w:rsidRPr="00D12C20">
        <w:rPr>
          <w:rFonts w:cs="Times New Roman"/>
        </w:rPr>
        <w:t>l’</w:t>
      </w:r>
      <w:r w:rsidR="00032235" w:rsidRPr="00D12C20">
        <w:rPr>
          <w:rFonts w:cs="Times New Roman"/>
        </w:rPr>
        <w:t>a</w:t>
      </w:r>
      <w:r w:rsidR="00AD0A9F" w:rsidRPr="00D12C20">
        <w:rPr>
          <w:rFonts w:cs="Times New Roman"/>
        </w:rPr>
        <w:t>nn</w:t>
      </w:r>
      <w:r w:rsidR="00484EB0" w:rsidRPr="00D12C20">
        <w:rPr>
          <w:rFonts w:cs="Times New Roman"/>
        </w:rPr>
        <w:t>exe 2</w:t>
      </w:r>
      <w:r w:rsidRPr="00D12C20">
        <w:rPr>
          <w:rFonts w:cs="Times New Roman"/>
        </w:rPr>
        <w:t xml:space="preserve">. </w:t>
      </w:r>
    </w:p>
    <w:p w14:paraId="286A9018" w14:textId="77777777" w:rsidR="00302E7A" w:rsidRPr="00D12C20" w:rsidRDefault="00302E7A" w:rsidP="00FE2E7F">
      <w:pPr>
        <w:jc w:val="both"/>
        <w:rPr>
          <w:rFonts w:cs="Times New Roman"/>
        </w:rPr>
      </w:pPr>
    </w:p>
    <w:tbl>
      <w:tblPr>
        <w:tblW w:w="10065" w:type="dxa"/>
        <w:tblInd w:w="-176" w:type="dxa"/>
        <w:tblLayout w:type="fixed"/>
        <w:tblLook w:val="0000" w:firstRow="0" w:lastRow="0" w:firstColumn="0" w:lastColumn="0" w:noHBand="0" w:noVBand="0"/>
      </w:tblPr>
      <w:tblGrid>
        <w:gridCol w:w="10065"/>
      </w:tblGrid>
      <w:tr w:rsidR="00302E7A" w:rsidRPr="00D12C20" w14:paraId="0865BFE6" w14:textId="77777777" w:rsidTr="00404BF7">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1B26A27E" w14:textId="77777777" w:rsidR="00302E7A" w:rsidRPr="00D12C20" w:rsidRDefault="00302E7A" w:rsidP="00404BF7">
            <w:pPr>
              <w:tabs>
                <w:tab w:val="left" w:pos="2268"/>
                <w:tab w:val="left" w:pos="3402"/>
                <w:tab w:val="left" w:pos="4536"/>
                <w:tab w:val="left" w:pos="5670"/>
                <w:tab w:val="left" w:pos="6804"/>
              </w:tabs>
              <w:jc w:val="both"/>
              <w:rPr>
                <w:rFonts w:cs="Times New Roman"/>
                <w:bCs/>
                <w:color w:val="333333"/>
              </w:rPr>
            </w:pPr>
            <w:r w:rsidRPr="00D12C20">
              <w:rPr>
                <w:rFonts w:cs="Times New Roman"/>
                <w:b/>
                <w:i/>
              </w:rPr>
              <w:t>Axe thématique ou action transverse principale (un seul choix) :</w:t>
            </w:r>
            <w:r w:rsidRPr="00D12C20">
              <w:rPr>
                <w:rFonts w:cs="Times New Roman"/>
                <w:b/>
              </w:rPr>
              <w:t xml:space="preserve"> </w:t>
            </w:r>
          </w:p>
          <w:p w14:paraId="343470F9" w14:textId="77777777" w:rsidR="00302E7A" w:rsidRPr="00D12C20" w:rsidRDefault="00302E7A" w:rsidP="002E1598">
            <w:pPr>
              <w:tabs>
                <w:tab w:val="left" w:pos="2268"/>
                <w:tab w:val="left" w:pos="3402"/>
                <w:tab w:val="left" w:pos="4536"/>
                <w:tab w:val="left" w:pos="5670"/>
                <w:tab w:val="left" w:pos="6804"/>
              </w:tabs>
              <w:ind w:hanging="4"/>
              <w:jc w:val="both"/>
              <w:rPr>
                <w:rFonts w:cs="Times New Roman"/>
                <w:bCs/>
                <w:color w:val="333333"/>
              </w:rPr>
            </w:pPr>
            <w:r w:rsidRPr="00D12C20">
              <w:rPr>
                <w:rFonts w:cs="Times New Roman"/>
                <w:bCs/>
                <w:color w:val="333333"/>
              </w:rPr>
              <w:t>(double cliquer sur la case et cocher « case activée »)</w:t>
            </w:r>
          </w:p>
          <w:p w14:paraId="5ADED8F2" w14:textId="77777777" w:rsidR="00302E7A" w:rsidRPr="00D12C20" w:rsidRDefault="00302E7A" w:rsidP="00FE2E7F">
            <w:pPr>
              <w:tabs>
                <w:tab w:val="left" w:pos="2268"/>
                <w:tab w:val="left" w:pos="3402"/>
                <w:tab w:val="left" w:pos="4536"/>
                <w:tab w:val="left" w:pos="5670"/>
                <w:tab w:val="left" w:pos="6804"/>
              </w:tabs>
              <w:ind w:hanging="4"/>
              <w:jc w:val="both"/>
              <w:rPr>
                <w:rFonts w:cs="Times New Roman"/>
                <w:u w:val="single"/>
              </w:rPr>
            </w:pPr>
            <w:r w:rsidRPr="00D12C20">
              <w:rPr>
                <w:rFonts w:cs="Times New Roman"/>
                <w:u w:val="single"/>
              </w:rPr>
              <w:t>Axes thématiques</w:t>
            </w:r>
          </w:p>
          <w:p w14:paraId="3235A99C" w14:textId="77777777" w:rsidR="00302E7A" w:rsidRPr="00D12C20" w:rsidRDefault="00302E7A" w:rsidP="00FE2E7F">
            <w:pPr>
              <w:tabs>
                <w:tab w:val="left" w:pos="2268"/>
                <w:tab w:val="left" w:pos="3402"/>
                <w:tab w:val="left" w:pos="4536"/>
                <w:tab w:val="left" w:pos="5670"/>
                <w:tab w:val="left" w:pos="6804"/>
              </w:tabs>
              <w:ind w:hanging="4"/>
              <w:jc w:val="both"/>
              <w:rPr>
                <w:rFonts w:cs="Times New Roman"/>
              </w:rPr>
            </w:pPr>
          </w:p>
          <w:p w14:paraId="4FB89C83" w14:textId="77777777" w:rsidR="00302E7A" w:rsidRPr="00D12C20" w:rsidRDefault="00302E7A" w:rsidP="00FE2E7F">
            <w:pPr>
              <w:tabs>
                <w:tab w:val="left" w:pos="2268"/>
                <w:tab w:val="left" w:pos="3402"/>
                <w:tab w:val="left" w:pos="4536"/>
                <w:tab w:val="left" w:pos="5670"/>
                <w:tab w:val="left" w:pos="6804"/>
              </w:tabs>
              <w:ind w:left="743" w:hanging="4"/>
              <w:jc w:val="both"/>
              <w:rPr>
                <w:rFonts w:cs="Times New Roman"/>
              </w:rPr>
            </w:pPr>
            <w:r w:rsidRPr="00D12C20">
              <w:rPr>
                <w:rFonts w:cs="Times New Roman"/>
                <w:shd w:val="clear" w:color="auto" w:fill="FF0000"/>
              </w:rPr>
              <w:fldChar w:fldCharType="begin">
                <w:ffData>
                  <w:name w:val="CaseACocher1"/>
                  <w:enabled/>
                  <w:calcOnExit w:val="0"/>
                  <w:checkBox>
                    <w:sizeAuto/>
                    <w:default w:val="0"/>
                    <w:checked w:val="0"/>
                  </w:checkBox>
                </w:ffData>
              </w:fldChar>
            </w:r>
            <w:r w:rsidRPr="00D12C20">
              <w:rPr>
                <w:rFonts w:cs="Times New Roman"/>
              </w:rPr>
              <w:instrText xml:space="preserve"> </w:instrText>
            </w:r>
            <w:r w:rsidR="00410680">
              <w:rPr>
                <w:rFonts w:cs="Times New Roman"/>
              </w:rPr>
              <w:instrText>FORMCHECKBOX</w:instrText>
            </w:r>
            <w:r w:rsidRPr="00D12C20">
              <w:rPr>
                <w:rFonts w:cs="Times New Roman"/>
              </w:rPr>
              <w:instrText xml:space="preserve"> </w:instrText>
            </w:r>
            <w:r w:rsidRPr="00D12C20">
              <w:rPr>
                <w:rFonts w:cs="Times New Roman"/>
                <w:shd w:val="clear" w:color="auto" w:fill="FF0000"/>
              </w:rPr>
            </w:r>
            <w:r w:rsidRPr="00D12C20">
              <w:rPr>
                <w:rFonts w:cs="Times New Roman"/>
                <w:shd w:val="clear" w:color="auto" w:fill="FF0000"/>
              </w:rPr>
              <w:fldChar w:fldCharType="end"/>
            </w:r>
            <w:r w:rsidRPr="00D12C20">
              <w:rPr>
                <w:rFonts w:cs="Times New Roman"/>
              </w:rPr>
              <w:t xml:space="preserve"> Capteurs quantiques et métrologie     </w:t>
            </w:r>
            <w:r w:rsidRPr="00D12C20">
              <w:rPr>
                <w:rFonts w:cs="Times New Roman"/>
              </w:rPr>
              <w:tab/>
            </w:r>
            <w:r w:rsidRPr="00D12C20">
              <w:rPr>
                <w:rFonts w:cs="Times New Roman"/>
                <w:shd w:val="clear" w:color="auto" w:fill="FF0000"/>
              </w:rPr>
              <w:fldChar w:fldCharType="begin">
                <w:ffData>
                  <w:name w:val="CheckBox"/>
                  <w:enabled/>
                  <w:calcOnExit w:val="0"/>
                  <w:checkBox>
                    <w:sizeAuto/>
                    <w:default w:val="0"/>
                    <w:checked w:val="0"/>
                  </w:checkBox>
                </w:ffData>
              </w:fldChar>
            </w:r>
            <w:r w:rsidRPr="00D12C20">
              <w:rPr>
                <w:rFonts w:cs="Times New Roman"/>
              </w:rPr>
              <w:instrText xml:space="preserve"> </w:instrText>
            </w:r>
            <w:r w:rsidR="00410680">
              <w:rPr>
                <w:rFonts w:cs="Times New Roman"/>
              </w:rPr>
              <w:instrText>FORMCHECKBOX</w:instrText>
            </w:r>
            <w:r w:rsidRPr="00D12C20">
              <w:rPr>
                <w:rFonts w:cs="Times New Roman"/>
              </w:rPr>
              <w:instrText xml:space="preserve"> </w:instrText>
            </w:r>
            <w:r w:rsidRPr="00D12C20">
              <w:rPr>
                <w:rFonts w:cs="Times New Roman"/>
                <w:shd w:val="clear" w:color="auto" w:fill="FF0000"/>
              </w:rPr>
            </w:r>
            <w:r w:rsidRPr="00D12C20">
              <w:rPr>
                <w:rFonts w:cs="Times New Roman"/>
                <w:shd w:val="clear" w:color="auto" w:fill="FF0000"/>
              </w:rPr>
              <w:fldChar w:fldCharType="end"/>
            </w:r>
            <w:r w:rsidRPr="00D12C20">
              <w:rPr>
                <w:rFonts w:cs="Times New Roman"/>
              </w:rPr>
              <w:t xml:space="preserve"> Simulateurs quantiques</w:t>
            </w:r>
          </w:p>
          <w:p w14:paraId="78593B6E" w14:textId="77777777" w:rsidR="00302E7A" w:rsidRPr="00D12C20" w:rsidRDefault="00302E7A" w:rsidP="00FE2E7F">
            <w:pPr>
              <w:tabs>
                <w:tab w:val="left" w:pos="2268"/>
                <w:tab w:val="left" w:pos="3402"/>
                <w:tab w:val="left" w:pos="4536"/>
                <w:tab w:val="left" w:pos="5670"/>
                <w:tab w:val="left" w:pos="6804"/>
              </w:tabs>
              <w:ind w:left="743" w:hanging="4"/>
              <w:jc w:val="both"/>
              <w:rPr>
                <w:rFonts w:cs="Times New Roman"/>
              </w:rPr>
            </w:pPr>
            <w:r w:rsidRPr="00D12C20">
              <w:rPr>
                <w:rFonts w:cs="Times New Roman"/>
                <w:shd w:val="clear" w:color="auto" w:fill="FF0000"/>
              </w:rPr>
              <w:fldChar w:fldCharType="begin">
                <w:ffData>
                  <w:name w:val="CaseACocher1"/>
                  <w:enabled/>
                  <w:calcOnExit w:val="0"/>
                  <w:checkBox>
                    <w:sizeAuto/>
                    <w:default w:val="0"/>
                    <w:checked w:val="0"/>
                  </w:checkBox>
                </w:ffData>
              </w:fldChar>
            </w:r>
            <w:r w:rsidRPr="00D12C20">
              <w:rPr>
                <w:rFonts w:cs="Times New Roman"/>
              </w:rPr>
              <w:instrText xml:space="preserve"> </w:instrText>
            </w:r>
            <w:r w:rsidR="00410680">
              <w:rPr>
                <w:rFonts w:cs="Times New Roman"/>
              </w:rPr>
              <w:instrText>FORMCHECKBOX</w:instrText>
            </w:r>
            <w:r w:rsidRPr="00D12C20">
              <w:rPr>
                <w:rFonts w:cs="Times New Roman"/>
              </w:rPr>
              <w:instrText xml:space="preserve"> </w:instrText>
            </w:r>
            <w:r w:rsidRPr="00D12C20">
              <w:rPr>
                <w:rFonts w:cs="Times New Roman"/>
                <w:shd w:val="clear" w:color="auto" w:fill="FF0000"/>
              </w:rPr>
            </w:r>
            <w:r w:rsidRPr="00D12C20">
              <w:rPr>
                <w:rFonts w:cs="Times New Roman"/>
                <w:shd w:val="clear" w:color="auto" w:fill="FF0000"/>
              </w:rPr>
              <w:fldChar w:fldCharType="end"/>
            </w:r>
            <w:r w:rsidRPr="00D12C20">
              <w:rPr>
                <w:rFonts w:cs="Times New Roman"/>
              </w:rPr>
              <w:t xml:space="preserve"> Communications quantiques</w:t>
            </w:r>
            <w:r w:rsidRPr="00D12C20">
              <w:rPr>
                <w:rFonts w:cs="Times New Roman"/>
              </w:rPr>
              <w:tab/>
            </w:r>
            <w:r w:rsidRPr="00D12C20">
              <w:rPr>
                <w:rFonts w:cs="Times New Roman"/>
              </w:rPr>
              <w:tab/>
            </w:r>
            <w:r w:rsidRPr="00D12C20">
              <w:rPr>
                <w:rFonts w:cs="Times New Roman"/>
                <w:shd w:val="clear" w:color="auto" w:fill="FF0000"/>
              </w:rPr>
              <w:fldChar w:fldCharType="begin">
                <w:ffData>
                  <w:name w:val="CaseACocher1"/>
                  <w:enabled/>
                  <w:calcOnExit w:val="0"/>
                  <w:checkBox>
                    <w:sizeAuto/>
                    <w:default w:val="0"/>
                    <w:checked w:val="0"/>
                  </w:checkBox>
                </w:ffData>
              </w:fldChar>
            </w:r>
            <w:r w:rsidRPr="00D12C20">
              <w:rPr>
                <w:rFonts w:cs="Times New Roman"/>
              </w:rPr>
              <w:instrText xml:space="preserve"> </w:instrText>
            </w:r>
            <w:r w:rsidR="00410680">
              <w:rPr>
                <w:rFonts w:cs="Times New Roman"/>
              </w:rPr>
              <w:instrText>FORMCHECKBOX</w:instrText>
            </w:r>
            <w:r w:rsidRPr="00D12C20">
              <w:rPr>
                <w:rFonts w:cs="Times New Roman"/>
              </w:rPr>
              <w:instrText xml:space="preserve"> </w:instrText>
            </w:r>
            <w:r w:rsidRPr="00D12C20">
              <w:rPr>
                <w:rFonts w:cs="Times New Roman"/>
                <w:shd w:val="clear" w:color="auto" w:fill="FF0000"/>
              </w:rPr>
            </w:r>
            <w:r w:rsidRPr="00D12C20">
              <w:rPr>
                <w:rFonts w:cs="Times New Roman"/>
                <w:shd w:val="clear" w:color="auto" w:fill="FF0000"/>
              </w:rPr>
              <w:fldChar w:fldCharType="end"/>
            </w:r>
            <w:r w:rsidRPr="00D12C20">
              <w:rPr>
                <w:rFonts w:cs="Times New Roman"/>
              </w:rPr>
              <w:t xml:space="preserve"> Calcul et informatique quantiques</w:t>
            </w:r>
          </w:p>
          <w:p w14:paraId="1249F61B" w14:textId="77777777" w:rsidR="00302E7A" w:rsidRPr="00D12C20" w:rsidRDefault="00302E7A" w:rsidP="00FE2E7F">
            <w:pPr>
              <w:tabs>
                <w:tab w:val="left" w:pos="2268"/>
                <w:tab w:val="left" w:pos="3402"/>
                <w:tab w:val="left" w:pos="4536"/>
                <w:tab w:val="left" w:pos="5670"/>
                <w:tab w:val="left" w:pos="6804"/>
              </w:tabs>
              <w:ind w:left="743" w:hanging="4"/>
              <w:jc w:val="both"/>
              <w:rPr>
                <w:rFonts w:cs="Times New Roman"/>
              </w:rPr>
            </w:pPr>
          </w:p>
          <w:p w14:paraId="3A732920" w14:textId="77777777" w:rsidR="00302E7A" w:rsidRPr="00D12C20" w:rsidRDefault="00F138E0" w:rsidP="00FE2E7F">
            <w:pPr>
              <w:tabs>
                <w:tab w:val="left" w:pos="2268"/>
                <w:tab w:val="left" w:pos="3402"/>
                <w:tab w:val="left" w:pos="4536"/>
                <w:tab w:val="left" w:pos="5670"/>
                <w:tab w:val="left" w:pos="6804"/>
              </w:tabs>
              <w:ind w:hanging="4"/>
              <w:jc w:val="both"/>
              <w:rPr>
                <w:rFonts w:cs="Times New Roman"/>
                <w:u w:val="single"/>
              </w:rPr>
            </w:pPr>
            <w:r w:rsidRPr="00D12C20">
              <w:rPr>
                <w:rFonts w:cs="Times New Roman"/>
                <w:u w:val="single"/>
              </w:rPr>
              <w:t>Action transverse</w:t>
            </w:r>
          </w:p>
          <w:p w14:paraId="6EFD76C1" w14:textId="77777777" w:rsidR="00302E7A" w:rsidRPr="00D12C20" w:rsidRDefault="00302E7A" w:rsidP="00FE2E7F">
            <w:pPr>
              <w:tabs>
                <w:tab w:val="left" w:pos="2268"/>
                <w:tab w:val="left" w:pos="3402"/>
                <w:tab w:val="left" w:pos="4536"/>
                <w:tab w:val="left" w:pos="5670"/>
                <w:tab w:val="left" w:pos="6804"/>
              </w:tabs>
              <w:ind w:hanging="4"/>
              <w:jc w:val="both"/>
              <w:rPr>
                <w:rFonts w:cs="Times New Roman"/>
              </w:rPr>
            </w:pPr>
          </w:p>
          <w:p w14:paraId="0CC1CAEB" w14:textId="77777777" w:rsidR="00302E7A" w:rsidRPr="00D12C20" w:rsidRDefault="00302E7A" w:rsidP="00FE2E7F">
            <w:pPr>
              <w:tabs>
                <w:tab w:val="left" w:pos="2268"/>
                <w:tab w:val="left" w:pos="3402"/>
                <w:tab w:val="left" w:pos="4536"/>
                <w:tab w:val="left" w:pos="5670"/>
                <w:tab w:val="left" w:pos="6804"/>
              </w:tabs>
              <w:ind w:left="743" w:hanging="4"/>
              <w:jc w:val="both"/>
              <w:rPr>
                <w:rFonts w:cs="Times New Roman"/>
              </w:rPr>
            </w:pPr>
            <w:r w:rsidRPr="00D12C20">
              <w:rPr>
                <w:rFonts w:cs="Times New Roman"/>
                <w:shd w:val="clear" w:color="auto" w:fill="FF0000"/>
              </w:rPr>
              <w:fldChar w:fldCharType="begin">
                <w:ffData>
                  <w:name w:val="CaseACocher1"/>
                  <w:enabled/>
                  <w:calcOnExit w:val="0"/>
                  <w:checkBox>
                    <w:sizeAuto/>
                    <w:default w:val="0"/>
                    <w:checked w:val="0"/>
                  </w:checkBox>
                </w:ffData>
              </w:fldChar>
            </w:r>
            <w:r w:rsidRPr="00D12C20">
              <w:rPr>
                <w:rFonts w:cs="Times New Roman"/>
              </w:rPr>
              <w:instrText xml:space="preserve"> </w:instrText>
            </w:r>
            <w:r w:rsidR="00410680">
              <w:rPr>
                <w:rFonts w:cs="Times New Roman"/>
              </w:rPr>
              <w:instrText>FORMCHECKBOX</w:instrText>
            </w:r>
            <w:r w:rsidRPr="00D12C20">
              <w:rPr>
                <w:rFonts w:cs="Times New Roman"/>
              </w:rPr>
              <w:instrText xml:space="preserve"> </w:instrText>
            </w:r>
            <w:r w:rsidRPr="00D12C20">
              <w:rPr>
                <w:rFonts w:cs="Times New Roman"/>
                <w:shd w:val="clear" w:color="auto" w:fill="FF0000"/>
              </w:rPr>
            </w:r>
            <w:r w:rsidRPr="00D12C20">
              <w:rPr>
                <w:rFonts w:cs="Times New Roman"/>
                <w:shd w:val="clear" w:color="auto" w:fill="FF0000"/>
              </w:rPr>
              <w:fldChar w:fldCharType="end"/>
            </w:r>
            <w:r w:rsidRPr="00D12C20">
              <w:rPr>
                <w:rFonts w:cs="Times New Roman"/>
              </w:rPr>
              <w:t xml:space="preserve"> Ressources</w:t>
            </w:r>
            <w:r w:rsidR="00EF47F4" w:rsidRPr="00D12C20">
              <w:rPr>
                <w:rFonts w:cs="Times New Roman"/>
              </w:rPr>
              <w:t xml:space="preserve"> scientifiques et</w:t>
            </w:r>
            <w:r w:rsidRPr="00D12C20">
              <w:rPr>
                <w:rFonts w:cs="Times New Roman"/>
              </w:rPr>
              <w:t xml:space="preserve"> technologiques</w:t>
            </w:r>
            <w:r w:rsidRPr="00D12C20">
              <w:rPr>
                <w:rFonts w:cs="Times New Roman"/>
              </w:rPr>
              <w:tab/>
            </w:r>
            <w:r w:rsidRPr="00D12C20">
              <w:rPr>
                <w:rFonts w:cs="Times New Roman"/>
              </w:rPr>
              <w:tab/>
            </w:r>
          </w:p>
          <w:p w14:paraId="01925624" w14:textId="77777777" w:rsidR="00583C76" w:rsidRDefault="00583C76" w:rsidP="00FE2E7F">
            <w:pPr>
              <w:tabs>
                <w:tab w:val="left" w:pos="2268"/>
                <w:tab w:val="left" w:pos="3402"/>
                <w:tab w:val="left" w:pos="4536"/>
                <w:tab w:val="left" w:pos="5670"/>
                <w:tab w:val="left" w:pos="6804"/>
              </w:tabs>
              <w:ind w:hanging="4"/>
              <w:jc w:val="both"/>
              <w:rPr>
                <w:rFonts w:cs="Times New Roman"/>
              </w:rPr>
            </w:pPr>
          </w:p>
          <w:p w14:paraId="65FF6277" w14:textId="77777777" w:rsidR="00302E7A" w:rsidRPr="00D12C20" w:rsidRDefault="00302E7A" w:rsidP="00FE2E7F">
            <w:pPr>
              <w:tabs>
                <w:tab w:val="left" w:pos="2268"/>
                <w:tab w:val="left" w:pos="3402"/>
                <w:tab w:val="left" w:pos="4536"/>
                <w:tab w:val="left" w:pos="5670"/>
                <w:tab w:val="left" w:pos="6804"/>
              </w:tabs>
              <w:ind w:hanging="4"/>
              <w:jc w:val="both"/>
              <w:rPr>
                <w:rFonts w:cs="Times New Roman"/>
              </w:rPr>
            </w:pPr>
            <w:r w:rsidRPr="00D12C20">
              <w:rPr>
                <w:rFonts w:cs="Times New Roman"/>
              </w:rPr>
              <w:t xml:space="preserve">Si une action transverse est cochée en principal, veuillez indiquer obligatoirement un axe thématique en secondaire. </w:t>
            </w:r>
          </w:p>
          <w:p w14:paraId="117162B3" w14:textId="77777777" w:rsidR="00302E7A" w:rsidRPr="00D12C20" w:rsidRDefault="00302E7A" w:rsidP="00FE2E7F">
            <w:pPr>
              <w:tabs>
                <w:tab w:val="left" w:pos="2268"/>
                <w:tab w:val="left" w:pos="3402"/>
                <w:tab w:val="left" w:pos="4536"/>
                <w:tab w:val="left" w:pos="5670"/>
                <w:tab w:val="left" w:pos="6804"/>
              </w:tabs>
              <w:ind w:hanging="4"/>
              <w:jc w:val="both"/>
              <w:rPr>
                <w:rFonts w:cs="Times New Roman"/>
              </w:rPr>
            </w:pPr>
          </w:p>
          <w:p w14:paraId="45E42872" w14:textId="77777777" w:rsidR="00302E7A" w:rsidRPr="00D12C20" w:rsidRDefault="00302E7A" w:rsidP="00FE2E7F">
            <w:pPr>
              <w:tabs>
                <w:tab w:val="left" w:pos="2268"/>
                <w:tab w:val="left" w:pos="3402"/>
                <w:tab w:val="left" w:pos="4536"/>
                <w:tab w:val="left" w:pos="5670"/>
                <w:tab w:val="left" w:pos="6804"/>
              </w:tabs>
              <w:jc w:val="both"/>
              <w:rPr>
                <w:rFonts w:cs="Times New Roman"/>
                <w:u w:val="single"/>
              </w:rPr>
            </w:pPr>
            <w:r w:rsidRPr="00D12C20">
              <w:rPr>
                <w:rFonts w:cs="Times New Roman"/>
                <w:b/>
                <w:i/>
              </w:rPr>
              <w:t>Axe thématique ou action transverse secondaire (plusieurs choix possibles) :</w:t>
            </w:r>
          </w:p>
          <w:p w14:paraId="5CF078D3" w14:textId="77777777" w:rsidR="00302E7A" w:rsidRPr="00D12C20" w:rsidRDefault="00302E7A" w:rsidP="00FE2E7F">
            <w:pPr>
              <w:tabs>
                <w:tab w:val="left" w:pos="2268"/>
                <w:tab w:val="left" w:pos="3402"/>
                <w:tab w:val="left" w:pos="4536"/>
                <w:tab w:val="left" w:pos="5670"/>
                <w:tab w:val="left" w:pos="6804"/>
              </w:tabs>
              <w:ind w:hanging="4"/>
              <w:jc w:val="both"/>
              <w:rPr>
                <w:rFonts w:cs="Times New Roman"/>
                <w:u w:val="single"/>
              </w:rPr>
            </w:pPr>
            <w:r w:rsidRPr="00D12C20">
              <w:rPr>
                <w:rFonts w:cs="Times New Roman"/>
                <w:u w:val="single"/>
              </w:rPr>
              <w:t>Axes thématiques</w:t>
            </w:r>
          </w:p>
          <w:p w14:paraId="10582793" w14:textId="77777777" w:rsidR="00302E7A" w:rsidRPr="00D12C20" w:rsidRDefault="00302E7A" w:rsidP="00FE2E7F">
            <w:pPr>
              <w:tabs>
                <w:tab w:val="left" w:pos="2268"/>
                <w:tab w:val="left" w:pos="3402"/>
                <w:tab w:val="left" w:pos="4536"/>
                <w:tab w:val="left" w:pos="5670"/>
                <w:tab w:val="left" w:pos="6804"/>
              </w:tabs>
              <w:ind w:hanging="4"/>
              <w:jc w:val="both"/>
              <w:rPr>
                <w:rFonts w:cs="Times New Roman"/>
              </w:rPr>
            </w:pPr>
          </w:p>
          <w:p w14:paraId="20F2DB9D" w14:textId="77777777" w:rsidR="00302E7A" w:rsidRPr="00D12C20" w:rsidRDefault="00302E7A" w:rsidP="00FE2E7F">
            <w:pPr>
              <w:tabs>
                <w:tab w:val="left" w:pos="2268"/>
                <w:tab w:val="left" w:pos="3402"/>
                <w:tab w:val="left" w:pos="4536"/>
                <w:tab w:val="left" w:pos="5670"/>
                <w:tab w:val="left" w:pos="6804"/>
              </w:tabs>
              <w:ind w:left="743" w:hanging="4"/>
              <w:jc w:val="both"/>
              <w:rPr>
                <w:rFonts w:cs="Times New Roman"/>
              </w:rPr>
            </w:pPr>
            <w:r w:rsidRPr="00D12C20">
              <w:rPr>
                <w:rFonts w:cs="Times New Roman"/>
                <w:shd w:val="clear" w:color="auto" w:fill="00FF00"/>
              </w:rPr>
              <w:fldChar w:fldCharType="begin">
                <w:ffData>
                  <w:name w:val="CaseACocher2"/>
                  <w:enabled/>
                  <w:calcOnExit w:val="0"/>
                  <w:checkBox>
                    <w:sizeAuto/>
                    <w:default w:val="0"/>
                    <w:checked w:val="0"/>
                  </w:checkBox>
                </w:ffData>
              </w:fldChar>
            </w:r>
            <w:r w:rsidRPr="00D12C20">
              <w:rPr>
                <w:rFonts w:cs="Times New Roman"/>
              </w:rPr>
              <w:instrText xml:space="preserve"> </w:instrText>
            </w:r>
            <w:r w:rsidR="00410680">
              <w:rPr>
                <w:rFonts w:cs="Times New Roman"/>
              </w:rPr>
              <w:instrText>FORMCHECKBOX</w:instrText>
            </w:r>
            <w:r w:rsidRPr="00D12C20">
              <w:rPr>
                <w:rFonts w:cs="Times New Roman"/>
              </w:rPr>
              <w:instrText xml:space="preserve"> </w:instrText>
            </w:r>
            <w:r w:rsidRPr="00D12C20">
              <w:rPr>
                <w:rFonts w:cs="Times New Roman"/>
                <w:shd w:val="clear" w:color="auto" w:fill="00FF00"/>
              </w:rPr>
            </w:r>
            <w:r w:rsidRPr="00D12C20">
              <w:rPr>
                <w:rFonts w:cs="Times New Roman"/>
                <w:shd w:val="clear" w:color="auto" w:fill="00FF00"/>
              </w:rPr>
              <w:fldChar w:fldCharType="end"/>
            </w:r>
            <w:r w:rsidRPr="00D12C20">
              <w:rPr>
                <w:rFonts w:cs="Times New Roman"/>
              </w:rPr>
              <w:t xml:space="preserve"> Capteurs quantiques et métrologie          </w:t>
            </w:r>
            <w:r w:rsidRPr="00D12C20">
              <w:rPr>
                <w:rFonts w:cs="Times New Roman"/>
              </w:rPr>
              <w:tab/>
            </w:r>
            <w:r w:rsidRPr="00D12C20">
              <w:rPr>
                <w:rFonts w:cs="Times New Roman"/>
                <w:shd w:val="clear" w:color="auto" w:fill="00FF00"/>
              </w:rPr>
              <w:fldChar w:fldCharType="begin">
                <w:ffData>
                  <w:name w:val="CaseACocher2"/>
                  <w:enabled/>
                  <w:calcOnExit w:val="0"/>
                  <w:checkBox>
                    <w:sizeAuto/>
                    <w:default w:val="0"/>
                    <w:checked w:val="0"/>
                  </w:checkBox>
                </w:ffData>
              </w:fldChar>
            </w:r>
            <w:r w:rsidRPr="00D12C20">
              <w:rPr>
                <w:rFonts w:cs="Times New Roman"/>
              </w:rPr>
              <w:instrText xml:space="preserve"> </w:instrText>
            </w:r>
            <w:r w:rsidR="00410680">
              <w:rPr>
                <w:rFonts w:cs="Times New Roman"/>
              </w:rPr>
              <w:instrText>FORMCHECKBOX</w:instrText>
            </w:r>
            <w:r w:rsidRPr="00D12C20">
              <w:rPr>
                <w:rFonts w:cs="Times New Roman"/>
              </w:rPr>
              <w:instrText xml:space="preserve"> </w:instrText>
            </w:r>
            <w:r w:rsidRPr="00D12C20">
              <w:rPr>
                <w:rFonts w:cs="Times New Roman"/>
                <w:shd w:val="clear" w:color="auto" w:fill="00FF00"/>
              </w:rPr>
            </w:r>
            <w:r w:rsidRPr="00D12C20">
              <w:rPr>
                <w:rFonts w:cs="Times New Roman"/>
                <w:shd w:val="clear" w:color="auto" w:fill="00FF00"/>
              </w:rPr>
              <w:fldChar w:fldCharType="end"/>
            </w:r>
            <w:r w:rsidRPr="00D12C20">
              <w:rPr>
                <w:rFonts w:cs="Times New Roman"/>
              </w:rPr>
              <w:t xml:space="preserve"> Simulateurs quantiques                </w:t>
            </w:r>
          </w:p>
          <w:p w14:paraId="1FDFEC21" w14:textId="77777777" w:rsidR="00302E7A" w:rsidRPr="00D12C20" w:rsidRDefault="00302E7A" w:rsidP="00FE2E7F">
            <w:pPr>
              <w:tabs>
                <w:tab w:val="left" w:pos="2268"/>
                <w:tab w:val="left" w:pos="3402"/>
                <w:tab w:val="left" w:pos="4536"/>
                <w:tab w:val="left" w:pos="5670"/>
                <w:tab w:val="left" w:pos="6804"/>
              </w:tabs>
              <w:ind w:left="743" w:hanging="4"/>
              <w:jc w:val="both"/>
              <w:rPr>
                <w:rFonts w:cs="Times New Roman"/>
              </w:rPr>
            </w:pPr>
            <w:r w:rsidRPr="00D12C20">
              <w:rPr>
                <w:rFonts w:cs="Times New Roman"/>
                <w:shd w:val="clear" w:color="auto" w:fill="00FF00"/>
              </w:rPr>
              <w:fldChar w:fldCharType="begin">
                <w:ffData>
                  <w:name w:val="CheckBox"/>
                  <w:enabled/>
                  <w:calcOnExit w:val="0"/>
                  <w:checkBox>
                    <w:sizeAuto/>
                    <w:default w:val="0"/>
                    <w:checked w:val="0"/>
                  </w:checkBox>
                </w:ffData>
              </w:fldChar>
            </w:r>
            <w:r w:rsidRPr="00D12C20">
              <w:rPr>
                <w:rFonts w:cs="Times New Roman"/>
              </w:rPr>
              <w:instrText xml:space="preserve"> </w:instrText>
            </w:r>
            <w:r w:rsidR="00410680">
              <w:rPr>
                <w:rFonts w:cs="Times New Roman"/>
              </w:rPr>
              <w:instrText>FORMCHECKBOX</w:instrText>
            </w:r>
            <w:r w:rsidRPr="00D12C20">
              <w:rPr>
                <w:rFonts w:cs="Times New Roman"/>
              </w:rPr>
              <w:instrText xml:space="preserve"> </w:instrText>
            </w:r>
            <w:r w:rsidRPr="00D12C20">
              <w:rPr>
                <w:rFonts w:cs="Times New Roman"/>
                <w:shd w:val="clear" w:color="auto" w:fill="00FF00"/>
              </w:rPr>
            </w:r>
            <w:r w:rsidRPr="00D12C20">
              <w:rPr>
                <w:rFonts w:cs="Times New Roman"/>
                <w:shd w:val="clear" w:color="auto" w:fill="00FF00"/>
              </w:rPr>
              <w:fldChar w:fldCharType="end"/>
            </w:r>
            <w:r w:rsidRPr="00D12C20">
              <w:rPr>
                <w:rFonts w:cs="Times New Roman"/>
              </w:rPr>
              <w:t xml:space="preserve"> Communications quantiques</w:t>
            </w:r>
            <w:r w:rsidRPr="00D12C20">
              <w:rPr>
                <w:rFonts w:cs="Times New Roman"/>
              </w:rPr>
              <w:tab/>
            </w:r>
            <w:r w:rsidRPr="00D12C20">
              <w:rPr>
                <w:rFonts w:cs="Times New Roman"/>
              </w:rPr>
              <w:tab/>
            </w:r>
            <w:r w:rsidRPr="00D12C20">
              <w:rPr>
                <w:rFonts w:cs="Times New Roman"/>
                <w:shd w:val="clear" w:color="auto" w:fill="00FF00"/>
              </w:rPr>
              <w:fldChar w:fldCharType="begin">
                <w:ffData>
                  <w:name w:val="CaseACocher2"/>
                  <w:enabled/>
                  <w:calcOnExit w:val="0"/>
                  <w:checkBox>
                    <w:sizeAuto/>
                    <w:default w:val="0"/>
                    <w:checked w:val="0"/>
                  </w:checkBox>
                </w:ffData>
              </w:fldChar>
            </w:r>
            <w:r w:rsidRPr="00D12C20">
              <w:rPr>
                <w:rFonts w:cs="Times New Roman"/>
              </w:rPr>
              <w:instrText xml:space="preserve"> </w:instrText>
            </w:r>
            <w:r w:rsidR="00410680">
              <w:rPr>
                <w:rFonts w:cs="Times New Roman"/>
              </w:rPr>
              <w:instrText>FORMCHECKBOX</w:instrText>
            </w:r>
            <w:r w:rsidRPr="00D12C20">
              <w:rPr>
                <w:rFonts w:cs="Times New Roman"/>
              </w:rPr>
              <w:instrText xml:space="preserve"> </w:instrText>
            </w:r>
            <w:r w:rsidRPr="00D12C20">
              <w:rPr>
                <w:rFonts w:cs="Times New Roman"/>
                <w:shd w:val="clear" w:color="auto" w:fill="00FF00"/>
              </w:rPr>
            </w:r>
            <w:r w:rsidRPr="00D12C20">
              <w:rPr>
                <w:rFonts w:cs="Times New Roman"/>
                <w:shd w:val="clear" w:color="auto" w:fill="00FF00"/>
              </w:rPr>
              <w:fldChar w:fldCharType="end"/>
            </w:r>
            <w:r w:rsidRPr="00D12C20">
              <w:rPr>
                <w:rFonts w:cs="Times New Roman"/>
              </w:rPr>
              <w:t xml:space="preserve"> Calcul et informatique quantiques          </w:t>
            </w:r>
          </w:p>
          <w:p w14:paraId="6C727C83" w14:textId="77777777" w:rsidR="00302E7A" w:rsidRPr="00D12C20" w:rsidRDefault="00302E7A" w:rsidP="00FE2E7F">
            <w:pPr>
              <w:tabs>
                <w:tab w:val="left" w:pos="2268"/>
                <w:tab w:val="left" w:pos="3402"/>
                <w:tab w:val="left" w:pos="4536"/>
                <w:tab w:val="left" w:pos="5670"/>
                <w:tab w:val="left" w:pos="6804"/>
              </w:tabs>
              <w:jc w:val="both"/>
              <w:rPr>
                <w:rFonts w:cs="Times New Roman"/>
              </w:rPr>
            </w:pPr>
          </w:p>
          <w:p w14:paraId="7F1F9536" w14:textId="77777777" w:rsidR="00302E7A" w:rsidRPr="00D12C20" w:rsidRDefault="00F138E0" w:rsidP="00FE2E7F">
            <w:pPr>
              <w:tabs>
                <w:tab w:val="left" w:pos="2268"/>
                <w:tab w:val="left" w:pos="3402"/>
                <w:tab w:val="left" w:pos="4536"/>
                <w:tab w:val="left" w:pos="5670"/>
                <w:tab w:val="left" w:pos="6804"/>
              </w:tabs>
              <w:ind w:hanging="4"/>
              <w:jc w:val="both"/>
              <w:rPr>
                <w:rFonts w:cs="Times New Roman"/>
                <w:u w:val="single"/>
              </w:rPr>
            </w:pPr>
            <w:r w:rsidRPr="00D12C20">
              <w:rPr>
                <w:rFonts w:cs="Times New Roman"/>
                <w:u w:val="single"/>
              </w:rPr>
              <w:t>Action transverse</w:t>
            </w:r>
          </w:p>
          <w:p w14:paraId="79AC40E9" w14:textId="77777777" w:rsidR="00302E7A" w:rsidRPr="00D12C20" w:rsidRDefault="00302E7A" w:rsidP="00FE2E7F">
            <w:pPr>
              <w:tabs>
                <w:tab w:val="left" w:pos="2268"/>
                <w:tab w:val="left" w:pos="3402"/>
                <w:tab w:val="left" w:pos="4536"/>
                <w:tab w:val="left" w:pos="5670"/>
                <w:tab w:val="left" w:pos="6804"/>
              </w:tabs>
              <w:ind w:hanging="4"/>
              <w:jc w:val="both"/>
              <w:rPr>
                <w:rFonts w:cs="Times New Roman"/>
              </w:rPr>
            </w:pPr>
          </w:p>
          <w:p w14:paraId="60431411" w14:textId="77777777" w:rsidR="00302E7A" w:rsidRPr="00D12C20" w:rsidRDefault="00302E7A" w:rsidP="001D76DC">
            <w:pPr>
              <w:tabs>
                <w:tab w:val="left" w:pos="2268"/>
                <w:tab w:val="left" w:pos="3402"/>
                <w:tab w:val="left" w:pos="4536"/>
                <w:tab w:val="left" w:pos="5670"/>
                <w:tab w:val="left" w:pos="6804"/>
              </w:tabs>
              <w:ind w:left="743" w:hanging="4"/>
              <w:jc w:val="both"/>
              <w:rPr>
                <w:rFonts w:cs="Times New Roman"/>
              </w:rPr>
            </w:pPr>
            <w:r w:rsidRPr="00D12C20">
              <w:rPr>
                <w:rFonts w:cs="Times New Roman"/>
                <w:shd w:val="clear" w:color="auto" w:fill="00FF00"/>
              </w:rPr>
              <w:fldChar w:fldCharType="begin">
                <w:ffData>
                  <w:name w:val="CaseACocher2"/>
                  <w:enabled/>
                  <w:calcOnExit w:val="0"/>
                  <w:checkBox>
                    <w:sizeAuto/>
                    <w:default w:val="0"/>
                    <w:checked w:val="0"/>
                  </w:checkBox>
                </w:ffData>
              </w:fldChar>
            </w:r>
            <w:r w:rsidRPr="00D12C20">
              <w:rPr>
                <w:rFonts w:cs="Times New Roman"/>
              </w:rPr>
              <w:instrText xml:space="preserve"> </w:instrText>
            </w:r>
            <w:r w:rsidR="00410680">
              <w:rPr>
                <w:rFonts w:cs="Times New Roman"/>
              </w:rPr>
              <w:instrText>FORMCHECKBOX</w:instrText>
            </w:r>
            <w:r w:rsidRPr="00D12C20">
              <w:rPr>
                <w:rFonts w:cs="Times New Roman"/>
              </w:rPr>
              <w:instrText xml:space="preserve"> </w:instrText>
            </w:r>
            <w:r w:rsidRPr="00D12C20">
              <w:rPr>
                <w:rFonts w:cs="Times New Roman"/>
                <w:shd w:val="clear" w:color="auto" w:fill="00FF00"/>
              </w:rPr>
            </w:r>
            <w:r w:rsidRPr="00D12C20">
              <w:rPr>
                <w:rFonts w:cs="Times New Roman"/>
                <w:shd w:val="clear" w:color="auto" w:fill="00FF00"/>
              </w:rPr>
              <w:fldChar w:fldCharType="end"/>
            </w:r>
            <w:r w:rsidRPr="00D12C20">
              <w:rPr>
                <w:rFonts w:cs="Times New Roman"/>
              </w:rPr>
              <w:t xml:space="preserve"> Ressources </w:t>
            </w:r>
            <w:r w:rsidR="00EF47F4" w:rsidRPr="00D12C20">
              <w:rPr>
                <w:rFonts w:cs="Times New Roman"/>
              </w:rPr>
              <w:t xml:space="preserve">scientifiques et </w:t>
            </w:r>
            <w:r w:rsidRPr="00D12C20">
              <w:rPr>
                <w:rFonts w:cs="Times New Roman"/>
              </w:rPr>
              <w:t>technologiques</w:t>
            </w:r>
            <w:r w:rsidRPr="00D12C20">
              <w:rPr>
                <w:rFonts w:cs="Times New Roman"/>
              </w:rPr>
              <w:tab/>
            </w:r>
            <w:r w:rsidRPr="00D12C20">
              <w:rPr>
                <w:rFonts w:cs="Times New Roman"/>
              </w:rPr>
              <w:tab/>
            </w:r>
          </w:p>
        </w:tc>
      </w:tr>
    </w:tbl>
    <w:p w14:paraId="427F875D" w14:textId="77777777" w:rsidR="00302E7A" w:rsidRPr="00D12C20" w:rsidRDefault="00302E7A" w:rsidP="00FE2E7F">
      <w:pPr>
        <w:jc w:val="both"/>
        <w:rPr>
          <w:rFonts w:cs="Times New Roman"/>
          <w:shd w:val="clear" w:color="auto" w:fill="000000"/>
        </w:rPr>
      </w:pPr>
    </w:p>
    <w:p w14:paraId="3178C617" w14:textId="77777777" w:rsidR="004E471A" w:rsidRPr="00D12C20" w:rsidRDefault="004E471A" w:rsidP="004E471A">
      <w:pPr>
        <w:pStyle w:val="Titre3"/>
        <w:widowControl/>
        <w:rPr>
          <w:rFonts w:cs="Times New Roman"/>
          <w:sz w:val="24"/>
        </w:rPr>
      </w:pPr>
      <w:r w:rsidRPr="00D12C20">
        <w:rPr>
          <w:rFonts w:cs="Times New Roman"/>
          <w:sz w:val="24"/>
        </w:rPr>
        <w:t>Titre de la manifestation ou de l’évènement/</w:t>
      </w:r>
    </w:p>
    <w:p w14:paraId="015428E4" w14:textId="77777777" w:rsidR="004E471A" w:rsidRPr="00D12C20" w:rsidRDefault="004E471A" w:rsidP="004E471A">
      <w:pPr>
        <w:pStyle w:val="Titre3"/>
        <w:widowControl/>
        <w:rPr>
          <w:rFonts w:cs="Times New Roman"/>
          <w:sz w:val="24"/>
        </w:rPr>
      </w:pPr>
      <w:r w:rsidRPr="00D12C20">
        <w:rPr>
          <w:rFonts w:cs="Times New Roman"/>
          <w:sz w:val="24"/>
        </w:rPr>
        <w:t>Title of the event</w:t>
      </w:r>
    </w:p>
    <w:tbl>
      <w:tblPr>
        <w:tblW w:w="10185" w:type="dxa"/>
        <w:tblInd w:w="70" w:type="dxa"/>
        <w:tblLayout w:type="fixed"/>
        <w:tblCellMar>
          <w:left w:w="70" w:type="dxa"/>
          <w:right w:w="70" w:type="dxa"/>
        </w:tblCellMar>
        <w:tblLook w:val="0000" w:firstRow="0" w:lastRow="0" w:firstColumn="0" w:lastColumn="0" w:noHBand="0" w:noVBand="0"/>
      </w:tblPr>
      <w:tblGrid>
        <w:gridCol w:w="10185"/>
      </w:tblGrid>
      <w:tr w:rsidR="001177F3" w:rsidRPr="00D12C20" w14:paraId="73B19B63" w14:textId="77777777" w:rsidTr="00C53328">
        <w:trPr>
          <w:trHeight w:val="420"/>
        </w:trPr>
        <w:tc>
          <w:tcPr>
            <w:tcW w:w="10185" w:type="dxa"/>
            <w:tcBorders>
              <w:top w:val="single" w:sz="4" w:space="0" w:color="000000"/>
              <w:left w:val="single" w:sz="4" w:space="0" w:color="000000"/>
              <w:bottom w:val="single" w:sz="4" w:space="0" w:color="000000"/>
              <w:right w:val="single" w:sz="4" w:space="0" w:color="000000"/>
            </w:tcBorders>
          </w:tcPr>
          <w:p w14:paraId="14B15FB7" w14:textId="77777777" w:rsidR="001177F3" w:rsidRPr="00D12C20" w:rsidRDefault="001177F3" w:rsidP="007B5F47">
            <w:pPr>
              <w:snapToGrid w:val="0"/>
              <w:rPr>
                <w:rFonts w:cs="Times New Roman"/>
              </w:rPr>
            </w:pPr>
          </w:p>
        </w:tc>
      </w:tr>
    </w:tbl>
    <w:p w14:paraId="7FA31B3C" w14:textId="77777777" w:rsidR="00C53328" w:rsidRPr="00D12C20" w:rsidRDefault="00C53328" w:rsidP="00C53328">
      <w:pPr>
        <w:pStyle w:val="Titre3"/>
        <w:widowControl/>
        <w:rPr>
          <w:rFonts w:cs="Times New Roman"/>
          <w:sz w:val="24"/>
        </w:rPr>
      </w:pPr>
      <w:r>
        <w:rPr>
          <w:rFonts w:cs="Times New Roman"/>
          <w:sz w:val="24"/>
        </w:rPr>
        <w:t>Petite présentation de l’évènement (2 lignes)</w:t>
      </w:r>
    </w:p>
    <w:tbl>
      <w:tblPr>
        <w:tblW w:w="0" w:type="auto"/>
        <w:tblInd w:w="70" w:type="dxa"/>
        <w:tblLayout w:type="fixed"/>
        <w:tblCellMar>
          <w:left w:w="70" w:type="dxa"/>
          <w:right w:w="70" w:type="dxa"/>
        </w:tblCellMar>
        <w:tblLook w:val="0000" w:firstRow="0" w:lastRow="0" w:firstColumn="0" w:lastColumn="0" w:noHBand="0" w:noVBand="0"/>
      </w:tblPr>
      <w:tblGrid>
        <w:gridCol w:w="10185"/>
      </w:tblGrid>
      <w:tr w:rsidR="00C53328" w:rsidRPr="00D12C20" w14:paraId="7E04FC00" w14:textId="77777777" w:rsidTr="00195274">
        <w:trPr>
          <w:trHeight w:val="420"/>
        </w:trPr>
        <w:tc>
          <w:tcPr>
            <w:tcW w:w="10185" w:type="dxa"/>
            <w:tcBorders>
              <w:top w:val="single" w:sz="4" w:space="0" w:color="000000"/>
              <w:left w:val="single" w:sz="4" w:space="0" w:color="000000"/>
              <w:bottom w:val="single" w:sz="4" w:space="0" w:color="000000"/>
              <w:right w:val="single" w:sz="4" w:space="0" w:color="000000"/>
            </w:tcBorders>
          </w:tcPr>
          <w:p w14:paraId="2F58D58B" w14:textId="77777777" w:rsidR="00C53328" w:rsidRPr="00D12C20" w:rsidRDefault="00C53328" w:rsidP="00195274">
            <w:pPr>
              <w:snapToGrid w:val="0"/>
              <w:rPr>
                <w:rFonts w:cs="Times New Roman"/>
              </w:rPr>
            </w:pPr>
          </w:p>
        </w:tc>
      </w:tr>
    </w:tbl>
    <w:p w14:paraId="00535D9C" w14:textId="77777777" w:rsidR="001177F3" w:rsidRPr="00D12C20" w:rsidRDefault="001177F3" w:rsidP="001177F3">
      <w:pPr>
        <w:rPr>
          <w:rFonts w:cs="Times New Roman"/>
        </w:rPr>
      </w:pPr>
    </w:p>
    <w:p w14:paraId="193AE3F8" w14:textId="77777777" w:rsidR="00C31E71" w:rsidRPr="00D12C20" w:rsidRDefault="001177F3" w:rsidP="001177F3">
      <w:pPr>
        <w:pStyle w:val="Titre3"/>
        <w:widowControl/>
        <w:rPr>
          <w:rFonts w:cs="Times New Roman"/>
          <w:sz w:val="24"/>
        </w:rPr>
      </w:pPr>
      <w:r w:rsidRPr="00D12C20">
        <w:rPr>
          <w:rFonts w:cs="Times New Roman"/>
          <w:sz w:val="24"/>
        </w:rPr>
        <w:t>D</w:t>
      </w:r>
      <w:r w:rsidR="004E471A" w:rsidRPr="00D12C20">
        <w:rPr>
          <w:rFonts w:cs="Times New Roman"/>
          <w:sz w:val="24"/>
        </w:rPr>
        <w:t xml:space="preserve">ate et lieu/ </w:t>
      </w:r>
    </w:p>
    <w:p w14:paraId="034860B7" w14:textId="77777777" w:rsidR="001177F3" w:rsidRPr="00D12C20" w:rsidRDefault="004E471A" w:rsidP="001177F3">
      <w:pPr>
        <w:pStyle w:val="Titre3"/>
        <w:widowControl/>
        <w:rPr>
          <w:rFonts w:cs="Times New Roman"/>
          <w:sz w:val="24"/>
        </w:rPr>
      </w:pPr>
      <w:r w:rsidRPr="00D12C20">
        <w:rPr>
          <w:rFonts w:cs="Times New Roman"/>
          <w:sz w:val="24"/>
        </w:rPr>
        <w:t>Date and place</w:t>
      </w:r>
    </w:p>
    <w:tbl>
      <w:tblPr>
        <w:tblW w:w="0" w:type="auto"/>
        <w:tblInd w:w="70" w:type="dxa"/>
        <w:tblLayout w:type="fixed"/>
        <w:tblCellMar>
          <w:left w:w="70" w:type="dxa"/>
          <w:right w:w="70" w:type="dxa"/>
        </w:tblCellMar>
        <w:tblLook w:val="0000" w:firstRow="0" w:lastRow="0" w:firstColumn="0" w:lastColumn="0" w:noHBand="0" w:noVBand="0"/>
      </w:tblPr>
      <w:tblGrid>
        <w:gridCol w:w="1080"/>
        <w:gridCol w:w="9120"/>
      </w:tblGrid>
      <w:tr w:rsidR="001177F3" w:rsidRPr="00D12C20" w14:paraId="24879AD5" w14:textId="77777777" w:rsidTr="007B5F47">
        <w:trPr>
          <w:trHeight w:val="345"/>
        </w:trPr>
        <w:tc>
          <w:tcPr>
            <w:tcW w:w="1080" w:type="dxa"/>
            <w:tcBorders>
              <w:top w:val="single" w:sz="4" w:space="0" w:color="000000"/>
              <w:left w:val="single" w:sz="4" w:space="0" w:color="000000"/>
              <w:bottom w:val="single" w:sz="4" w:space="0" w:color="000000"/>
            </w:tcBorders>
          </w:tcPr>
          <w:p w14:paraId="0AB2F022" w14:textId="77777777" w:rsidR="001177F3" w:rsidRPr="00D12C20" w:rsidRDefault="001177F3" w:rsidP="007B5F47">
            <w:pPr>
              <w:snapToGrid w:val="0"/>
              <w:rPr>
                <w:rFonts w:cs="Times New Roman"/>
                <w:b/>
                <w:bCs/>
              </w:rPr>
            </w:pPr>
            <w:r w:rsidRPr="00D12C20">
              <w:rPr>
                <w:rFonts w:cs="Times New Roman"/>
                <w:b/>
                <w:bCs/>
              </w:rPr>
              <w:t>Date</w:t>
            </w:r>
          </w:p>
        </w:tc>
        <w:tc>
          <w:tcPr>
            <w:tcW w:w="9120" w:type="dxa"/>
            <w:tcBorders>
              <w:top w:val="single" w:sz="4" w:space="0" w:color="000000"/>
              <w:left w:val="single" w:sz="4" w:space="0" w:color="000000"/>
              <w:bottom w:val="single" w:sz="4" w:space="0" w:color="000000"/>
              <w:right w:val="single" w:sz="4" w:space="0" w:color="000000"/>
            </w:tcBorders>
          </w:tcPr>
          <w:p w14:paraId="0DB2EF00" w14:textId="77777777" w:rsidR="001177F3" w:rsidRPr="00D12C20" w:rsidRDefault="001177F3" w:rsidP="007B5F47">
            <w:pPr>
              <w:snapToGrid w:val="0"/>
              <w:rPr>
                <w:rFonts w:cs="Times New Roman"/>
              </w:rPr>
            </w:pPr>
          </w:p>
        </w:tc>
      </w:tr>
      <w:tr w:rsidR="001177F3" w:rsidRPr="00D12C20" w14:paraId="7E7FF7D2" w14:textId="77777777" w:rsidTr="007B5F47">
        <w:trPr>
          <w:trHeight w:val="345"/>
        </w:trPr>
        <w:tc>
          <w:tcPr>
            <w:tcW w:w="1080" w:type="dxa"/>
            <w:tcBorders>
              <w:top w:val="single" w:sz="4" w:space="0" w:color="000000"/>
              <w:left w:val="single" w:sz="4" w:space="0" w:color="000000"/>
              <w:bottom w:val="single" w:sz="4" w:space="0" w:color="000000"/>
            </w:tcBorders>
          </w:tcPr>
          <w:p w14:paraId="014B90DC" w14:textId="77777777" w:rsidR="001177F3" w:rsidRPr="00D12C20" w:rsidRDefault="001177F3" w:rsidP="007B5F47">
            <w:pPr>
              <w:snapToGrid w:val="0"/>
              <w:rPr>
                <w:rFonts w:cs="Times New Roman"/>
                <w:b/>
                <w:bCs/>
              </w:rPr>
            </w:pPr>
            <w:r w:rsidRPr="00D12C20">
              <w:rPr>
                <w:rFonts w:cs="Times New Roman"/>
                <w:b/>
                <w:bCs/>
              </w:rPr>
              <w:t>Lieu</w:t>
            </w:r>
          </w:p>
        </w:tc>
        <w:tc>
          <w:tcPr>
            <w:tcW w:w="9120" w:type="dxa"/>
            <w:tcBorders>
              <w:top w:val="single" w:sz="4" w:space="0" w:color="000000"/>
              <w:left w:val="single" w:sz="4" w:space="0" w:color="000000"/>
              <w:bottom w:val="single" w:sz="4" w:space="0" w:color="000000"/>
              <w:right w:val="single" w:sz="4" w:space="0" w:color="000000"/>
            </w:tcBorders>
          </w:tcPr>
          <w:p w14:paraId="4B00F33B" w14:textId="77777777" w:rsidR="001177F3" w:rsidRPr="00D12C20" w:rsidRDefault="001177F3" w:rsidP="007B5F47">
            <w:pPr>
              <w:snapToGrid w:val="0"/>
              <w:rPr>
                <w:rFonts w:cs="Times New Roman"/>
              </w:rPr>
            </w:pPr>
          </w:p>
        </w:tc>
      </w:tr>
    </w:tbl>
    <w:p w14:paraId="0E533358" w14:textId="77777777" w:rsidR="00B963D9" w:rsidRDefault="00B963D9" w:rsidP="00C53328">
      <w:pPr>
        <w:pStyle w:val="Titre3"/>
        <w:widowControl/>
        <w:numPr>
          <w:ilvl w:val="0"/>
          <w:numId w:val="0"/>
        </w:numPr>
        <w:rPr>
          <w:rFonts w:cs="Times New Roman"/>
          <w:sz w:val="24"/>
        </w:rPr>
      </w:pPr>
    </w:p>
    <w:p w14:paraId="28E57AC8" w14:textId="77777777" w:rsidR="00A71926" w:rsidRDefault="00A71926" w:rsidP="001177F3">
      <w:pPr>
        <w:pStyle w:val="Titre3"/>
        <w:widowControl/>
        <w:rPr>
          <w:rFonts w:cs="Times New Roman"/>
          <w:sz w:val="24"/>
        </w:rPr>
      </w:pPr>
      <w:r>
        <w:rPr>
          <w:rFonts w:cs="Times New Roman"/>
          <w:sz w:val="24"/>
        </w:rPr>
        <w:t>Comité scientifique et organisation/</w:t>
      </w:r>
    </w:p>
    <w:p w14:paraId="06A40CE6" w14:textId="77777777" w:rsidR="001177F3" w:rsidRPr="00D12C20" w:rsidRDefault="004E471A" w:rsidP="001177F3">
      <w:pPr>
        <w:pStyle w:val="Titre3"/>
        <w:widowControl/>
        <w:rPr>
          <w:rFonts w:cs="Times New Roman"/>
          <w:sz w:val="24"/>
        </w:rPr>
      </w:pPr>
      <w:r w:rsidRPr="00D12C20">
        <w:rPr>
          <w:rFonts w:cs="Times New Roman"/>
          <w:sz w:val="24"/>
        </w:rPr>
        <w:t>Scientific committee and organisation</w:t>
      </w:r>
    </w:p>
    <w:tbl>
      <w:tblPr>
        <w:tblW w:w="0" w:type="auto"/>
        <w:tblInd w:w="80" w:type="dxa"/>
        <w:tblLayout w:type="fixed"/>
        <w:tblCellMar>
          <w:left w:w="70" w:type="dxa"/>
          <w:right w:w="70" w:type="dxa"/>
        </w:tblCellMar>
        <w:tblLook w:val="0000" w:firstRow="0" w:lastRow="0" w:firstColumn="0" w:lastColumn="0" w:noHBand="0" w:noVBand="0"/>
      </w:tblPr>
      <w:tblGrid>
        <w:gridCol w:w="4515"/>
        <w:gridCol w:w="5685"/>
      </w:tblGrid>
      <w:tr w:rsidR="001177F3" w:rsidRPr="00D12C20" w14:paraId="2DAB7A36" w14:textId="77777777" w:rsidTr="007B5F47">
        <w:trPr>
          <w:trHeight w:val="300"/>
        </w:trPr>
        <w:tc>
          <w:tcPr>
            <w:tcW w:w="4515" w:type="dxa"/>
            <w:tcBorders>
              <w:top w:val="single" w:sz="4" w:space="0" w:color="000000"/>
              <w:left w:val="single" w:sz="4" w:space="0" w:color="000000"/>
              <w:bottom w:val="single" w:sz="4" w:space="0" w:color="000000"/>
            </w:tcBorders>
          </w:tcPr>
          <w:p w14:paraId="5E8F768B" w14:textId="77777777" w:rsidR="001177F3" w:rsidRPr="00D12C20" w:rsidRDefault="001177F3" w:rsidP="007B5F47">
            <w:pPr>
              <w:snapToGrid w:val="0"/>
              <w:jc w:val="center"/>
              <w:rPr>
                <w:rFonts w:cs="Times New Roman"/>
                <w:b/>
                <w:bCs/>
              </w:rPr>
            </w:pPr>
            <w:r w:rsidRPr="00D12C20">
              <w:rPr>
                <w:rFonts w:cs="Times New Roman"/>
                <w:b/>
                <w:bCs/>
              </w:rPr>
              <w:t>NOM PRENOM</w:t>
            </w:r>
          </w:p>
        </w:tc>
        <w:tc>
          <w:tcPr>
            <w:tcW w:w="5685" w:type="dxa"/>
            <w:tcBorders>
              <w:top w:val="single" w:sz="4" w:space="0" w:color="000000"/>
              <w:left w:val="single" w:sz="4" w:space="0" w:color="000000"/>
              <w:bottom w:val="single" w:sz="4" w:space="0" w:color="000000"/>
              <w:right w:val="single" w:sz="4" w:space="0" w:color="000000"/>
            </w:tcBorders>
          </w:tcPr>
          <w:p w14:paraId="40C3AC08" w14:textId="77777777" w:rsidR="001177F3" w:rsidRPr="00D12C20" w:rsidRDefault="001177F3" w:rsidP="007B5F47">
            <w:pPr>
              <w:snapToGrid w:val="0"/>
              <w:jc w:val="center"/>
              <w:rPr>
                <w:rFonts w:cs="Times New Roman"/>
                <w:b/>
                <w:bCs/>
              </w:rPr>
            </w:pPr>
            <w:r w:rsidRPr="00D12C20">
              <w:rPr>
                <w:rFonts w:cs="Times New Roman"/>
                <w:b/>
                <w:bCs/>
              </w:rPr>
              <w:t>LABORATOIRE</w:t>
            </w:r>
          </w:p>
        </w:tc>
      </w:tr>
      <w:tr w:rsidR="001177F3" w:rsidRPr="00D12C20" w14:paraId="66F457FE" w14:textId="77777777" w:rsidTr="007B5F47">
        <w:trPr>
          <w:trHeight w:val="329"/>
        </w:trPr>
        <w:tc>
          <w:tcPr>
            <w:tcW w:w="4515" w:type="dxa"/>
            <w:tcBorders>
              <w:top w:val="single" w:sz="4" w:space="0" w:color="000000"/>
              <w:left w:val="single" w:sz="4" w:space="0" w:color="000000"/>
              <w:bottom w:val="single" w:sz="4" w:space="0" w:color="000000"/>
            </w:tcBorders>
          </w:tcPr>
          <w:p w14:paraId="267C3226" w14:textId="77777777" w:rsidR="001177F3" w:rsidRPr="00D12C20" w:rsidRDefault="001177F3" w:rsidP="007B5F47">
            <w:pPr>
              <w:snapToGrid w:val="0"/>
              <w:rPr>
                <w:rFonts w:cs="Times New Roman"/>
              </w:rPr>
            </w:pPr>
          </w:p>
        </w:tc>
        <w:tc>
          <w:tcPr>
            <w:tcW w:w="5685" w:type="dxa"/>
            <w:tcBorders>
              <w:top w:val="single" w:sz="4" w:space="0" w:color="000000"/>
              <w:left w:val="single" w:sz="4" w:space="0" w:color="000000"/>
              <w:bottom w:val="single" w:sz="4" w:space="0" w:color="000000"/>
              <w:right w:val="single" w:sz="4" w:space="0" w:color="000000"/>
            </w:tcBorders>
          </w:tcPr>
          <w:p w14:paraId="059CAF0E" w14:textId="77777777" w:rsidR="001177F3" w:rsidRPr="00D12C20" w:rsidRDefault="001177F3" w:rsidP="007B5F47">
            <w:pPr>
              <w:snapToGrid w:val="0"/>
              <w:rPr>
                <w:rFonts w:cs="Times New Roman"/>
              </w:rPr>
            </w:pPr>
          </w:p>
        </w:tc>
      </w:tr>
      <w:tr w:rsidR="001177F3" w:rsidRPr="00D12C20" w14:paraId="7A2FF4EE" w14:textId="77777777" w:rsidTr="007B5F47">
        <w:trPr>
          <w:trHeight w:val="316"/>
        </w:trPr>
        <w:tc>
          <w:tcPr>
            <w:tcW w:w="4515" w:type="dxa"/>
            <w:tcBorders>
              <w:top w:val="single" w:sz="4" w:space="0" w:color="000000"/>
              <w:left w:val="single" w:sz="4" w:space="0" w:color="000000"/>
              <w:bottom w:val="single" w:sz="4" w:space="0" w:color="000000"/>
            </w:tcBorders>
          </w:tcPr>
          <w:p w14:paraId="46E0960C" w14:textId="77777777" w:rsidR="001177F3" w:rsidRPr="00D12C20" w:rsidRDefault="001177F3" w:rsidP="007B5F47">
            <w:pPr>
              <w:snapToGrid w:val="0"/>
              <w:rPr>
                <w:rFonts w:cs="Times New Roman"/>
              </w:rPr>
            </w:pPr>
          </w:p>
        </w:tc>
        <w:tc>
          <w:tcPr>
            <w:tcW w:w="5685" w:type="dxa"/>
            <w:tcBorders>
              <w:top w:val="single" w:sz="4" w:space="0" w:color="000000"/>
              <w:left w:val="single" w:sz="4" w:space="0" w:color="000000"/>
              <w:bottom w:val="single" w:sz="4" w:space="0" w:color="000000"/>
              <w:right w:val="single" w:sz="4" w:space="0" w:color="000000"/>
            </w:tcBorders>
          </w:tcPr>
          <w:p w14:paraId="30E91DFB" w14:textId="77777777" w:rsidR="001177F3" w:rsidRPr="00D12C20" w:rsidRDefault="001177F3" w:rsidP="007B5F47">
            <w:pPr>
              <w:snapToGrid w:val="0"/>
              <w:rPr>
                <w:rFonts w:cs="Times New Roman"/>
              </w:rPr>
            </w:pPr>
          </w:p>
        </w:tc>
      </w:tr>
      <w:tr w:rsidR="001177F3" w:rsidRPr="00D12C20" w14:paraId="1DFB4D74" w14:textId="77777777" w:rsidTr="007B5F47">
        <w:trPr>
          <w:trHeight w:val="330"/>
        </w:trPr>
        <w:tc>
          <w:tcPr>
            <w:tcW w:w="4515" w:type="dxa"/>
            <w:tcBorders>
              <w:top w:val="single" w:sz="4" w:space="0" w:color="000000"/>
              <w:left w:val="single" w:sz="4" w:space="0" w:color="000000"/>
              <w:bottom w:val="single" w:sz="4" w:space="0" w:color="000000"/>
            </w:tcBorders>
          </w:tcPr>
          <w:p w14:paraId="1CD44AFF" w14:textId="77777777" w:rsidR="001177F3" w:rsidRPr="00D12C20" w:rsidRDefault="001177F3" w:rsidP="007B5F47">
            <w:pPr>
              <w:snapToGrid w:val="0"/>
              <w:rPr>
                <w:rFonts w:cs="Times New Roman"/>
                <w:b/>
                <w:bCs/>
              </w:rPr>
            </w:pPr>
          </w:p>
        </w:tc>
        <w:tc>
          <w:tcPr>
            <w:tcW w:w="5685" w:type="dxa"/>
            <w:tcBorders>
              <w:top w:val="single" w:sz="4" w:space="0" w:color="000000"/>
              <w:left w:val="single" w:sz="4" w:space="0" w:color="000000"/>
              <w:bottom w:val="single" w:sz="4" w:space="0" w:color="000000"/>
              <w:right w:val="single" w:sz="4" w:space="0" w:color="000000"/>
            </w:tcBorders>
          </w:tcPr>
          <w:p w14:paraId="174DC7EB" w14:textId="77777777" w:rsidR="001177F3" w:rsidRPr="00D12C20" w:rsidRDefault="001177F3" w:rsidP="007B5F47">
            <w:pPr>
              <w:snapToGrid w:val="0"/>
              <w:rPr>
                <w:rFonts w:cs="Times New Roman"/>
              </w:rPr>
            </w:pPr>
          </w:p>
        </w:tc>
      </w:tr>
    </w:tbl>
    <w:p w14:paraId="4CD70EC4" w14:textId="77777777" w:rsidR="001177F3" w:rsidRPr="00D12C20" w:rsidRDefault="001177F3" w:rsidP="001177F3">
      <w:pPr>
        <w:rPr>
          <w:rFonts w:cs="Times New Roman"/>
        </w:rPr>
      </w:pPr>
    </w:p>
    <w:p w14:paraId="715E54CF" w14:textId="77777777" w:rsidR="004E471A" w:rsidRPr="00D12C20" w:rsidRDefault="001177F3" w:rsidP="001177F3">
      <w:pPr>
        <w:pStyle w:val="Titre3"/>
        <w:widowControl/>
        <w:rPr>
          <w:rFonts w:cs="Times New Roman"/>
          <w:sz w:val="24"/>
        </w:rPr>
      </w:pPr>
      <w:r w:rsidRPr="00D12C20">
        <w:rPr>
          <w:rFonts w:cs="Times New Roman"/>
          <w:sz w:val="24"/>
        </w:rPr>
        <w:t>P</w:t>
      </w:r>
      <w:r w:rsidR="004E471A" w:rsidRPr="00D12C20">
        <w:rPr>
          <w:rFonts w:cs="Times New Roman"/>
          <w:sz w:val="24"/>
        </w:rPr>
        <w:t xml:space="preserve">rogramme prévisionnel et résumé de la manifestation/ </w:t>
      </w:r>
      <w:r w:rsidR="0039181A">
        <w:rPr>
          <w:rFonts w:cs="Times New Roman"/>
          <w:sz w:val="24"/>
        </w:rPr>
        <w:t xml:space="preserve">(5 à 10 </w:t>
      </w:r>
      <w:r w:rsidR="00E06994">
        <w:rPr>
          <w:rFonts w:cs="Times New Roman"/>
          <w:sz w:val="24"/>
        </w:rPr>
        <w:t>lignes)</w:t>
      </w:r>
    </w:p>
    <w:p w14:paraId="4AE880B6" w14:textId="77777777" w:rsidR="001177F3" w:rsidRPr="00833C18" w:rsidRDefault="004E471A" w:rsidP="001177F3">
      <w:pPr>
        <w:pStyle w:val="Titre3"/>
        <w:widowControl/>
        <w:rPr>
          <w:rFonts w:cs="Times New Roman"/>
          <w:sz w:val="24"/>
          <w:lang w:val="en-US"/>
        </w:rPr>
      </w:pPr>
      <w:r w:rsidRPr="00833C18">
        <w:rPr>
          <w:rFonts w:cs="Times New Roman"/>
          <w:sz w:val="24"/>
          <w:lang w:val="en-US"/>
        </w:rPr>
        <w:t xml:space="preserve">Preliminary program and summary of the event </w:t>
      </w:r>
      <w:r w:rsidR="00E06994">
        <w:rPr>
          <w:rFonts w:cs="Times New Roman"/>
          <w:sz w:val="24"/>
          <w:lang w:val="en-US"/>
        </w:rPr>
        <w:t xml:space="preserve">(5 </w:t>
      </w:r>
      <w:r w:rsidR="0039181A">
        <w:rPr>
          <w:rFonts w:cs="Times New Roman"/>
          <w:sz w:val="24"/>
          <w:lang w:val="en-US"/>
        </w:rPr>
        <w:t xml:space="preserve">to 10 </w:t>
      </w:r>
      <w:r w:rsidR="00E06994">
        <w:rPr>
          <w:rFonts w:cs="Times New Roman"/>
          <w:sz w:val="24"/>
          <w:lang w:val="en-US"/>
        </w:rPr>
        <w:t>lines)</w:t>
      </w:r>
    </w:p>
    <w:p w14:paraId="549E952A" w14:textId="77777777" w:rsidR="004E471A" w:rsidRPr="00833C18" w:rsidRDefault="004E471A" w:rsidP="004E471A">
      <w:pPr>
        <w:rPr>
          <w:rFonts w:cs="Times New Roman"/>
          <w:lang w:val="en-US"/>
        </w:rPr>
      </w:pPr>
    </w:p>
    <w:tbl>
      <w:tblPr>
        <w:tblW w:w="0" w:type="auto"/>
        <w:tblInd w:w="80" w:type="dxa"/>
        <w:tblLayout w:type="fixed"/>
        <w:tblCellMar>
          <w:left w:w="70" w:type="dxa"/>
          <w:right w:w="70" w:type="dxa"/>
        </w:tblCellMar>
        <w:tblLook w:val="0000" w:firstRow="0" w:lastRow="0" w:firstColumn="0" w:lastColumn="0" w:noHBand="0" w:noVBand="0"/>
      </w:tblPr>
      <w:tblGrid>
        <w:gridCol w:w="10185"/>
      </w:tblGrid>
      <w:tr w:rsidR="001177F3" w:rsidRPr="00A63931" w14:paraId="7BA774FA" w14:textId="77777777" w:rsidTr="007B5F47">
        <w:trPr>
          <w:trHeight w:val="330"/>
        </w:trPr>
        <w:tc>
          <w:tcPr>
            <w:tcW w:w="10185" w:type="dxa"/>
            <w:tcBorders>
              <w:top w:val="single" w:sz="4" w:space="0" w:color="000000"/>
              <w:left w:val="single" w:sz="4" w:space="0" w:color="000000"/>
              <w:bottom w:val="single" w:sz="4" w:space="0" w:color="000000"/>
              <w:right w:val="single" w:sz="4" w:space="0" w:color="000000"/>
            </w:tcBorders>
          </w:tcPr>
          <w:p w14:paraId="62CD5E4C" w14:textId="77777777" w:rsidR="001177F3" w:rsidRPr="00833C18" w:rsidRDefault="001177F3" w:rsidP="007B5F47">
            <w:pPr>
              <w:snapToGrid w:val="0"/>
              <w:rPr>
                <w:rFonts w:cs="Times New Roman"/>
                <w:lang w:val="en-US"/>
              </w:rPr>
            </w:pPr>
          </w:p>
        </w:tc>
      </w:tr>
    </w:tbl>
    <w:p w14:paraId="623FA62F" w14:textId="77777777" w:rsidR="001177F3" w:rsidRPr="00833C18" w:rsidRDefault="001177F3" w:rsidP="001177F3">
      <w:pPr>
        <w:rPr>
          <w:rFonts w:cs="Times New Roman"/>
          <w:lang w:val="en-US"/>
        </w:rPr>
      </w:pPr>
    </w:p>
    <w:p w14:paraId="3ED75395" w14:textId="77777777" w:rsidR="004E471A" w:rsidRPr="00D12C20" w:rsidRDefault="001177F3" w:rsidP="001177F3">
      <w:pPr>
        <w:pStyle w:val="Titre3"/>
        <w:widowControl/>
        <w:rPr>
          <w:rFonts w:cs="Times New Roman"/>
          <w:sz w:val="24"/>
        </w:rPr>
      </w:pPr>
      <w:r w:rsidRPr="00D12C20">
        <w:rPr>
          <w:rFonts w:cs="Times New Roman"/>
          <w:sz w:val="24"/>
        </w:rPr>
        <w:t>N</w:t>
      </w:r>
      <w:r w:rsidR="004E471A" w:rsidRPr="00D12C20">
        <w:rPr>
          <w:rFonts w:cs="Times New Roman"/>
          <w:sz w:val="24"/>
        </w:rPr>
        <w:t xml:space="preserve">ombre de participants attendus/ </w:t>
      </w:r>
    </w:p>
    <w:p w14:paraId="65AE544B" w14:textId="77777777" w:rsidR="001177F3" w:rsidRPr="00D12C20" w:rsidRDefault="004E471A" w:rsidP="001177F3">
      <w:pPr>
        <w:pStyle w:val="Titre3"/>
        <w:widowControl/>
        <w:rPr>
          <w:rFonts w:cs="Times New Roman"/>
          <w:sz w:val="24"/>
        </w:rPr>
      </w:pPr>
      <w:r w:rsidRPr="00D12C20">
        <w:rPr>
          <w:rFonts w:cs="Times New Roman"/>
          <w:sz w:val="24"/>
        </w:rPr>
        <w:t xml:space="preserve">Number of expected attendees </w:t>
      </w:r>
    </w:p>
    <w:tbl>
      <w:tblPr>
        <w:tblW w:w="0" w:type="auto"/>
        <w:tblInd w:w="80" w:type="dxa"/>
        <w:tblLayout w:type="fixed"/>
        <w:tblCellMar>
          <w:left w:w="70" w:type="dxa"/>
          <w:right w:w="70" w:type="dxa"/>
        </w:tblCellMar>
        <w:tblLook w:val="0000" w:firstRow="0" w:lastRow="0" w:firstColumn="0" w:lastColumn="0" w:noHBand="0" w:noVBand="0"/>
      </w:tblPr>
      <w:tblGrid>
        <w:gridCol w:w="2280"/>
        <w:gridCol w:w="7905"/>
      </w:tblGrid>
      <w:tr w:rsidR="001177F3" w:rsidRPr="00D12C20" w14:paraId="0FAFD29F" w14:textId="77777777" w:rsidTr="007B5F47">
        <w:trPr>
          <w:trHeight w:val="315"/>
        </w:trPr>
        <w:tc>
          <w:tcPr>
            <w:tcW w:w="2280" w:type="dxa"/>
            <w:tcBorders>
              <w:top w:val="single" w:sz="4" w:space="0" w:color="000000"/>
              <w:left w:val="single" w:sz="4" w:space="0" w:color="000000"/>
              <w:bottom w:val="single" w:sz="4" w:space="0" w:color="000000"/>
            </w:tcBorders>
          </w:tcPr>
          <w:p w14:paraId="6BE4A0ED" w14:textId="77777777" w:rsidR="001177F3" w:rsidRPr="00D12C20" w:rsidRDefault="001177F3" w:rsidP="007B5F47">
            <w:pPr>
              <w:snapToGrid w:val="0"/>
              <w:rPr>
                <w:rFonts w:cs="Times New Roman"/>
              </w:rPr>
            </w:pPr>
            <w:r w:rsidRPr="00D12C20">
              <w:rPr>
                <w:rFonts w:cs="Times New Roman"/>
              </w:rPr>
              <w:t>TOTAL</w:t>
            </w:r>
          </w:p>
        </w:tc>
        <w:tc>
          <w:tcPr>
            <w:tcW w:w="7905" w:type="dxa"/>
            <w:tcBorders>
              <w:top w:val="single" w:sz="4" w:space="0" w:color="000000"/>
              <w:bottom w:val="single" w:sz="4" w:space="0" w:color="000000"/>
              <w:right w:val="single" w:sz="4" w:space="0" w:color="000000"/>
            </w:tcBorders>
          </w:tcPr>
          <w:p w14:paraId="3CFEA294" w14:textId="77777777" w:rsidR="001177F3" w:rsidRPr="00D12C20" w:rsidRDefault="001177F3" w:rsidP="007B5F47">
            <w:pPr>
              <w:snapToGrid w:val="0"/>
              <w:rPr>
                <w:rFonts w:cs="Times New Roman"/>
              </w:rPr>
            </w:pPr>
          </w:p>
        </w:tc>
      </w:tr>
    </w:tbl>
    <w:p w14:paraId="672FE2D8" w14:textId="77777777" w:rsidR="001177F3" w:rsidRPr="00D12C20" w:rsidRDefault="001177F3" w:rsidP="001177F3">
      <w:pPr>
        <w:rPr>
          <w:rFonts w:cs="Times New Roman"/>
        </w:rPr>
      </w:pPr>
    </w:p>
    <w:p w14:paraId="331E6471" w14:textId="77777777" w:rsidR="009C558A" w:rsidRPr="00D12C20" w:rsidRDefault="004E471A" w:rsidP="004E471A">
      <w:pPr>
        <w:pStyle w:val="Titre3"/>
        <w:widowControl/>
        <w:rPr>
          <w:rFonts w:cs="Times New Roman"/>
          <w:sz w:val="24"/>
        </w:rPr>
      </w:pPr>
      <w:r w:rsidRPr="00D12C20">
        <w:rPr>
          <w:rFonts w:cs="Times New Roman"/>
          <w:sz w:val="24"/>
        </w:rPr>
        <w:t>Site web de l’événement</w:t>
      </w:r>
      <w:r w:rsidR="009C558A" w:rsidRPr="00D12C20">
        <w:rPr>
          <w:rFonts w:cs="Times New Roman"/>
          <w:sz w:val="24"/>
        </w:rPr>
        <w:t xml:space="preserve"> / </w:t>
      </w:r>
    </w:p>
    <w:p w14:paraId="30001313" w14:textId="77777777" w:rsidR="004E471A" w:rsidRPr="00D12C20" w:rsidRDefault="009C558A" w:rsidP="004E471A">
      <w:pPr>
        <w:pStyle w:val="Titre3"/>
        <w:widowControl/>
        <w:rPr>
          <w:rFonts w:cs="Times New Roman"/>
          <w:sz w:val="24"/>
        </w:rPr>
      </w:pPr>
      <w:r w:rsidRPr="00D12C20">
        <w:rPr>
          <w:rFonts w:cs="Times New Roman"/>
          <w:sz w:val="24"/>
        </w:rPr>
        <w:t>W</w:t>
      </w:r>
      <w:r w:rsidR="004E471A" w:rsidRPr="00D12C20">
        <w:rPr>
          <w:rFonts w:cs="Times New Roman"/>
          <w:sz w:val="24"/>
        </w:rPr>
        <w:t xml:space="preserve">ebsite </w:t>
      </w:r>
      <w:r w:rsidRPr="00D12C20">
        <w:rPr>
          <w:rFonts w:cs="Times New Roman"/>
          <w:sz w:val="24"/>
        </w:rPr>
        <w:t>of</w:t>
      </w:r>
      <w:r w:rsidR="004E471A" w:rsidRPr="00D12C20">
        <w:rPr>
          <w:rFonts w:cs="Times New Roman"/>
          <w:sz w:val="24"/>
        </w:rPr>
        <w:t xml:space="preserve"> the event</w:t>
      </w:r>
    </w:p>
    <w:tbl>
      <w:tblPr>
        <w:tblW w:w="0" w:type="auto"/>
        <w:tblInd w:w="80" w:type="dxa"/>
        <w:tblLayout w:type="fixed"/>
        <w:tblCellMar>
          <w:left w:w="70" w:type="dxa"/>
          <w:right w:w="70" w:type="dxa"/>
        </w:tblCellMar>
        <w:tblLook w:val="0000" w:firstRow="0" w:lastRow="0" w:firstColumn="0" w:lastColumn="0" w:noHBand="0" w:noVBand="0"/>
      </w:tblPr>
      <w:tblGrid>
        <w:gridCol w:w="2280"/>
        <w:gridCol w:w="7905"/>
      </w:tblGrid>
      <w:tr w:rsidR="004E471A" w:rsidRPr="00D12C20" w14:paraId="2C9EE17E" w14:textId="77777777" w:rsidTr="007B5F47">
        <w:trPr>
          <w:trHeight w:val="315"/>
        </w:trPr>
        <w:tc>
          <w:tcPr>
            <w:tcW w:w="2280" w:type="dxa"/>
            <w:tcBorders>
              <w:top w:val="single" w:sz="4" w:space="0" w:color="000000"/>
              <w:left w:val="single" w:sz="4" w:space="0" w:color="000000"/>
              <w:bottom w:val="single" w:sz="4" w:space="0" w:color="000000"/>
            </w:tcBorders>
          </w:tcPr>
          <w:p w14:paraId="0DE89972" w14:textId="77777777" w:rsidR="004E471A" w:rsidRPr="00D12C20" w:rsidRDefault="004E471A" w:rsidP="007B5F47">
            <w:pPr>
              <w:snapToGrid w:val="0"/>
              <w:rPr>
                <w:rFonts w:cs="Times New Roman"/>
              </w:rPr>
            </w:pPr>
          </w:p>
        </w:tc>
        <w:tc>
          <w:tcPr>
            <w:tcW w:w="7905" w:type="dxa"/>
            <w:tcBorders>
              <w:top w:val="single" w:sz="4" w:space="0" w:color="000000"/>
              <w:bottom w:val="single" w:sz="4" w:space="0" w:color="000000"/>
              <w:right w:val="single" w:sz="4" w:space="0" w:color="000000"/>
            </w:tcBorders>
          </w:tcPr>
          <w:p w14:paraId="2F536037" w14:textId="77777777" w:rsidR="004E471A" w:rsidRPr="00D12C20" w:rsidRDefault="004E471A" w:rsidP="007B5F47">
            <w:pPr>
              <w:snapToGrid w:val="0"/>
              <w:rPr>
                <w:rFonts w:cs="Times New Roman"/>
              </w:rPr>
            </w:pPr>
          </w:p>
        </w:tc>
      </w:tr>
    </w:tbl>
    <w:p w14:paraId="663D6B7F" w14:textId="77777777" w:rsidR="00B963D9" w:rsidRPr="000A64CE" w:rsidRDefault="00B963D9" w:rsidP="000A64CE">
      <w:pPr>
        <w:pStyle w:val="Titre3"/>
        <w:widowControl/>
        <w:rPr>
          <w:rFonts w:cs="Times New Roman"/>
          <w:sz w:val="24"/>
        </w:rPr>
      </w:pPr>
    </w:p>
    <w:p w14:paraId="5D51E756" w14:textId="77777777" w:rsidR="00306A12" w:rsidRPr="00D12C20" w:rsidRDefault="001177F3" w:rsidP="00306A12">
      <w:pPr>
        <w:pStyle w:val="Titre3"/>
        <w:widowControl/>
        <w:rPr>
          <w:rFonts w:cs="Times New Roman"/>
          <w:sz w:val="24"/>
        </w:rPr>
      </w:pPr>
      <w:r w:rsidRPr="00D12C20">
        <w:rPr>
          <w:rFonts w:cs="Times New Roman"/>
          <w:sz w:val="24"/>
        </w:rPr>
        <w:t>M</w:t>
      </w:r>
      <w:r w:rsidR="009C558A" w:rsidRPr="00D12C20">
        <w:rPr>
          <w:rFonts w:cs="Times New Roman"/>
          <w:sz w:val="24"/>
        </w:rPr>
        <w:t>ontage budgétaire prévisionnel</w:t>
      </w:r>
      <w:r w:rsidR="00306A12" w:rsidRPr="00D12C20">
        <w:rPr>
          <w:rFonts w:cs="Times New Roman"/>
          <w:sz w:val="24"/>
        </w:rPr>
        <w:t xml:space="preserve">/ </w:t>
      </w:r>
    </w:p>
    <w:p w14:paraId="2A24C647" w14:textId="77777777" w:rsidR="001177F3" w:rsidRPr="00D12C20" w:rsidRDefault="00306A12" w:rsidP="00306A12">
      <w:pPr>
        <w:pStyle w:val="Titre3"/>
        <w:widowControl/>
        <w:rPr>
          <w:rFonts w:cs="Times New Roman"/>
          <w:sz w:val="24"/>
        </w:rPr>
      </w:pPr>
      <w:r w:rsidRPr="00D12C20">
        <w:rPr>
          <w:rFonts w:cs="Times New Roman"/>
          <w:sz w:val="24"/>
        </w:rPr>
        <w:t>Preliminary budget</w:t>
      </w:r>
    </w:p>
    <w:tbl>
      <w:tblPr>
        <w:tblW w:w="10207" w:type="dxa"/>
        <w:tblInd w:w="70" w:type="dxa"/>
        <w:tblLayout w:type="fixed"/>
        <w:tblCellMar>
          <w:left w:w="70" w:type="dxa"/>
          <w:right w:w="70" w:type="dxa"/>
        </w:tblCellMar>
        <w:tblLook w:val="0000" w:firstRow="0" w:lastRow="0" w:firstColumn="0" w:lastColumn="0" w:noHBand="0" w:noVBand="0"/>
      </w:tblPr>
      <w:tblGrid>
        <w:gridCol w:w="3360"/>
        <w:gridCol w:w="1635"/>
        <w:gridCol w:w="3480"/>
        <w:gridCol w:w="1732"/>
      </w:tblGrid>
      <w:tr w:rsidR="001177F3" w:rsidRPr="00D12C20" w14:paraId="02A62DBB" w14:textId="77777777" w:rsidTr="007B5F47">
        <w:tc>
          <w:tcPr>
            <w:tcW w:w="4995" w:type="dxa"/>
            <w:gridSpan w:val="2"/>
            <w:tcBorders>
              <w:top w:val="single" w:sz="4" w:space="0" w:color="000000"/>
              <w:left w:val="single" w:sz="4" w:space="0" w:color="000000"/>
              <w:bottom w:val="single" w:sz="4" w:space="0" w:color="000000"/>
            </w:tcBorders>
          </w:tcPr>
          <w:p w14:paraId="5FD76B2E" w14:textId="77777777" w:rsidR="001177F3" w:rsidRPr="00D12C20" w:rsidRDefault="001177F3" w:rsidP="007B5F47">
            <w:pPr>
              <w:snapToGrid w:val="0"/>
              <w:jc w:val="center"/>
              <w:rPr>
                <w:rFonts w:cs="Times New Roman"/>
                <w:b/>
                <w:bCs/>
              </w:rPr>
            </w:pPr>
            <w:r w:rsidRPr="00D12C20">
              <w:rPr>
                <w:rFonts w:cs="Times New Roman"/>
                <w:b/>
                <w:bCs/>
              </w:rPr>
              <w:t>DEPENSES PREVUES</w:t>
            </w:r>
          </w:p>
        </w:tc>
        <w:tc>
          <w:tcPr>
            <w:tcW w:w="5212" w:type="dxa"/>
            <w:gridSpan w:val="2"/>
            <w:tcBorders>
              <w:top w:val="single" w:sz="4" w:space="0" w:color="000000"/>
              <w:left w:val="single" w:sz="4" w:space="0" w:color="000000"/>
              <w:bottom w:val="single" w:sz="4" w:space="0" w:color="000000"/>
              <w:right w:val="single" w:sz="4" w:space="0" w:color="000000"/>
            </w:tcBorders>
          </w:tcPr>
          <w:p w14:paraId="6637B84C" w14:textId="77777777" w:rsidR="001177F3" w:rsidRPr="00D12C20" w:rsidRDefault="001177F3" w:rsidP="007B5F47">
            <w:pPr>
              <w:snapToGrid w:val="0"/>
              <w:jc w:val="center"/>
              <w:rPr>
                <w:rFonts w:cs="Times New Roman"/>
                <w:b/>
                <w:bCs/>
              </w:rPr>
            </w:pPr>
            <w:r w:rsidRPr="00D12C20">
              <w:rPr>
                <w:rFonts w:cs="Times New Roman"/>
                <w:b/>
                <w:bCs/>
              </w:rPr>
              <w:t>RECETTES ATTENDUES</w:t>
            </w:r>
          </w:p>
        </w:tc>
      </w:tr>
      <w:tr w:rsidR="001177F3" w:rsidRPr="00D12C20" w14:paraId="6FE5EE96" w14:textId="77777777" w:rsidTr="007B5F47">
        <w:tc>
          <w:tcPr>
            <w:tcW w:w="3360" w:type="dxa"/>
            <w:tcBorders>
              <w:left w:val="single" w:sz="4" w:space="0" w:color="000000"/>
              <w:bottom w:val="single" w:sz="4" w:space="0" w:color="000000"/>
            </w:tcBorders>
          </w:tcPr>
          <w:p w14:paraId="3C35048C" w14:textId="77777777" w:rsidR="001177F3" w:rsidRPr="00D12C20" w:rsidRDefault="001177F3" w:rsidP="007B5F47">
            <w:pPr>
              <w:snapToGrid w:val="0"/>
              <w:jc w:val="center"/>
              <w:rPr>
                <w:rFonts w:cs="Times New Roman"/>
                <w:b/>
                <w:bCs/>
              </w:rPr>
            </w:pPr>
            <w:r w:rsidRPr="00D12C20">
              <w:rPr>
                <w:rFonts w:cs="Times New Roman"/>
                <w:b/>
                <w:bCs/>
              </w:rPr>
              <w:t>LIBELLE</w:t>
            </w:r>
          </w:p>
        </w:tc>
        <w:tc>
          <w:tcPr>
            <w:tcW w:w="1635" w:type="dxa"/>
            <w:tcBorders>
              <w:left w:val="single" w:sz="4" w:space="0" w:color="000000"/>
              <w:bottom w:val="single" w:sz="4" w:space="0" w:color="000000"/>
            </w:tcBorders>
          </w:tcPr>
          <w:p w14:paraId="58FC4FBE" w14:textId="77777777" w:rsidR="001177F3" w:rsidRPr="00D12C20" w:rsidRDefault="001177F3" w:rsidP="007B5F47">
            <w:pPr>
              <w:snapToGrid w:val="0"/>
              <w:jc w:val="center"/>
              <w:rPr>
                <w:rFonts w:cs="Times New Roman"/>
                <w:b/>
                <w:bCs/>
              </w:rPr>
            </w:pPr>
            <w:r w:rsidRPr="00D12C20">
              <w:rPr>
                <w:rFonts w:cs="Times New Roman"/>
                <w:b/>
                <w:bCs/>
              </w:rPr>
              <w:t>MONTANT HT</w:t>
            </w:r>
          </w:p>
        </w:tc>
        <w:tc>
          <w:tcPr>
            <w:tcW w:w="3480" w:type="dxa"/>
            <w:tcBorders>
              <w:left w:val="single" w:sz="4" w:space="0" w:color="000000"/>
              <w:bottom w:val="single" w:sz="4" w:space="0" w:color="000000"/>
            </w:tcBorders>
          </w:tcPr>
          <w:p w14:paraId="628C178B" w14:textId="77777777" w:rsidR="001177F3" w:rsidRPr="00D12C20" w:rsidRDefault="001177F3" w:rsidP="007B5F47">
            <w:pPr>
              <w:snapToGrid w:val="0"/>
              <w:jc w:val="center"/>
              <w:rPr>
                <w:rFonts w:cs="Times New Roman"/>
                <w:b/>
                <w:bCs/>
              </w:rPr>
            </w:pPr>
            <w:r w:rsidRPr="00D12C20">
              <w:rPr>
                <w:rFonts w:cs="Times New Roman"/>
                <w:b/>
                <w:bCs/>
              </w:rPr>
              <w:t>LIBELLE</w:t>
            </w:r>
          </w:p>
        </w:tc>
        <w:tc>
          <w:tcPr>
            <w:tcW w:w="1732" w:type="dxa"/>
            <w:tcBorders>
              <w:left w:val="single" w:sz="4" w:space="0" w:color="000000"/>
              <w:bottom w:val="single" w:sz="4" w:space="0" w:color="000000"/>
              <w:right w:val="single" w:sz="4" w:space="0" w:color="000000"/>
            </w:tcBorders>
          </w:tcPr>
          <w:p w14:paraId="33702270" w14:textId="77777777" w:rsidR="001177F3" w:rsidRPr="00D12C20" w:rsidRDefault="001177F3" w:rsidP="007B5F47">
            <w:pPr>
              <w:snapToGrid w:val="0"/>
              <w:jc w:val="center"/>
              <w:rPr>
                <w:rFonts w:cs="Times New Roman"/>
                <w:b/>
                <w:bCs/>
              </w:rPr>
            </w:pPr>
            <w:r w:rsidRPr="00D12C20">
              <w:rPr>
                <w:rFonts w:cs="Times New Roman"/>
                <w:b/>
                <w:bCs/>
              </w:rPr>
              <w:t>MONTANT HT</w:t>
            </w:r>
          </w:p>
        </w:tc>
      </w:tr>
      <w:tr w:rsidR="001177F3" w:rsidRPr="00D12C20" w14:paraId="2B2F4564" w14:textId="77777777" w:rsidTr="007B5F47">
        <w:tc>
          <w:tcPr>
            <w:tcW w:w="3360" w:type="dxa"/>
            <w:tcBorders>
              <w:left w:val="single" w:sz="4" w:space="0" w:color="000000"/>
              <w:bottom w:val="single" w:sz="4" w:space="0" w:color="000000"/>
            </w:tcBorders>
          </w:tcPr>
          <w:p w14:paraId="62FEF0C5" w14:textId="77777777" w:rsidR="001177F3" w:rsidRPr="00D12C20" w:rsidRDefault="001177F3" w:rsidP="007B5F47">
            <w:pPr>
              <w:snapToGrid w:val="0"/>
              <w:rPr>
                <w:rFonts w:cs="Times New Roman"/>
              </w:rPr>
            </w:pPr>
          </w:p>
        </w:tc>
        <w:tc>
          <w:tcPr>
            <w:tcW w:w="1635" w:type="dxa"/>
            <w:tcBorders>
              <w:left w:val="single" w:sz="4" w:space="0" w:color="000000"/>
              <w:bottom w:val="single" w:sz="4" w:space="0" w:color="000000"/>
            </w:tcBorders>
          </w:tcPr>
          <w:p w14:paraId="69678E34" w14:textId="77777777" w:rsidR="001177F3" w:rsidRPr="00D12C20" w:rsidRDefault="001177F3" w:rsidP="007B5F47">
            <w:pPr>
              <w:snapToGrid w:val="0"/>
              <w:jc w:val="center"/>
              <w:rPr>
                <w:rFonts w:cs="Times New Roman"/>
              </w:rPr>
            </w:pPr>
          </w:p>
        </w:tc>
        <w:tc>
          <w:tcPr>
            <w:tcW w:w="3480" w:type="dxa"/>
            <w:tcBorders>
              <w:left w:val="single" w:sz="4" w:space="0" w:color="000000"/>
              <w:bottom w:val="single" w:sz="4" w:space="0" w:color="000000"/>
            </w:tcBorders>
          </w:tcPr>
          <w:p w14:paraId="44C75C86" w14:textId="77777777" w:rsidR="001177F3" w:rsidRPr="00D12C20" w:rsidRDefault="001177F3" w:rsidP="007B5F47">
            <w:pPr>
              <w:snapToGrid w:val="0"/>
              <w:rPr>
                <w:rFonts w:cs="Times New Roman"/>
              </w:rPr>
            </w:pPr>
          </w:p>
        </w:tc>
        <w:tc>
          <w:tcPr>
            <w:tcW w:w="1732" w:type="dxa"/>
            <w:tcBorders>
              <w:left w:val="single" w:sz="4" w:space="0" w:color="000000"/>
              <w:bottom w:val="single" w:sz="4" w:space="0" w:color="000000"/>
              <w:right w:val="single" w:sz="4" w:space="0" w:color="000000"/>
            </w:tcBorders>
          </w:tcPr>
          <w:p w14:paraId="2F354F48" w14:textId="77777777" w:rsidR="001177F3" w:rsidRPr="00D12C20" w:rsidRDefault="001177F3" w:rsidP="007B5F47">
            <w:pPr>
              <w:snapToGrid w:val="0"/>
              <w:jc w:val="center"/>
              <w:rPr>
                <w:rFonts w:cs="Times New Roman"/>
              </w:rPr>
            </w:pPr>
          </w:p>
        </w:tc>
      </w:tr>
      <w:tr w:rsidR="001177F3" w:rsidRPr="00D12C20" w14:paraId="06855812" w14:textId="77777777" w:rsidTr="007B5F47">
        <w:trPr>
          <w:trHeight w:val="294"/>
        </w:trPr>
        <w:tc>
          <w:tcPr>
            <w:tcW w:w="3360" w:type="dxa"/>
            <w:tcBorders>
              <w:left w:val="single" w:sz="4" w:space="0" w:color="000000"/>
              <w:bottom w:val="single" w:sz="4" w:space="0" w:color="000000"/>
            </w:tcBorders>
          </w:tcPr>
          <w:p w14:paraId="4F85C4B3" w14:textId="77777777" w:rsidR="001177F3" w:rsidRPr="00D12C20" w:rsidRDefault="001177F3" w:rsidP="007B5F47">
            <w:pPr>
              <w:snapToGrid w:val="0"/>
              <w:rPr>
                <w:rFonts w:cs="Times New Roman"/>
              </w:rPr>
            </w:pPr>
          </w:p>
        </w:tc>
        <w:tc>
          <w:tcPr>
            <w:tcW w:w="1635" w:type="dxa"/>
            <w:tcBorders>
              <w:left w:val="single" w:sz="4" w:space="0" w:color="000000"/>
              <w:bottom w:val="single" w:sz="4" w:space="0" w:color="000000"/>
            </w:tcBorders>
          </w:tcPr>
          <w:p w14:paraId="59D7E9C8" w14:textId="77777777" w:rsidR="001177F3" w:rsidRPr="00D12C20" w:rsidRDefault="001177F3" w:rsidP="007B5F47">
            <w:pPr>
              <w:snapToGrid w:val="0"/>
              <w:jc w:val="center"/>
              <w:rPr>
                <w:rFonts w:cs="Times New Roman"/>
              </w:rPr>
            </w:pPr>
          </w:p>
        </w:tc>
        <w:tc>
          <w:tcPr>
            <w:tcW w:w="3480" w:type="dxa"/>
            <w:tcBorders>
              <w:left w:val="single" w:sz="4" w:space="0" w:color="000000"/>
              <w:bottom w:val="single" w:sz="4" w:space="0" w:color="000000"/>
            </w:tcBorders>
          </w:tcPr>
          <w:p w14:paraId="4B3086EE" w14:textId="77777777" w:rsidR="001177F3" w:rsidRPr="00D12C20" w:rsidRDefault="001177F3" w:rsidP="007B5F47">
            <w:pPr>
              <w:snapToGrid w:val="0"/>
              <w:rPr>
                <w:rFonts w:cs="Times New Roman"/>
              </w:rPr>
            </w:pPr>
          </w:p>
        </w:tc>
        <w:tc>
          <w:tcPr>
            <w:tcW w:w="1732" w:type="dxa"/>
            <w:tcBorders>
              <w:left w:val="single" w:sz="4" w:space="0" w:color="000000"/>
              <w:bottom w:val="single" w:sz="4" w:space="0" w:color="000000"/>
              <w:right w:val="single" w:sz="4" w:space="0" w:color="000000"/>
            </w:tcBorders>
          </w:tcPr>
          <w:p w14:paraId="1FB53A2B" w14:textId="77777777" w:rsidR="001177F3" w:rsidRPr="00D12C20" w:rsidRDefault="001177F3" w:rsidP="007B5F47">
            <w:pPr>
              <w:snapToGrid w:val="0"/>
              <w:jc w:val="center"/>
              <w:rPr>
                <w:rFonts w:cs="Times New Roman"/>
              </w:rPr>
            </w:pPr>
          </w:p>
        </w:tc>
      </w:tr>
      <w:tr w:rsidR="001177F3" w:rsidRPr="00D12C20" w14:paraId="76E751FB" w14:textId="77777777" w:rsidTr="007B5F47">
        <w:tc>
          <w:tcPr>
            <w:tcW w:w="3360" w:type="dxa"/>
            <w:tcBorders>
              <w:left w:val="single" w:sz="4" w:space="0" w:color="000000"/>
              <w:bottom w:val="single" w:sz="4" w:space="0" w:color="000000"/>
            </w:tcBorders>
          </w:tcPr>
          <w:p w14:paraId="449052DA" w14:textId="77777777" w:rsidR="001177F3" w:rsidRPr="00D12C20" w:rsidRDefault="001177F3" w:rsidP="007B5F47">
            <w:pPr>
              <w:snapToGrid w:val="0"/>
              <w:rPr>
                <w:rFonts w:cs="Times New Roman"/>
              </w:rPr>
            </w:pPr>
          </w:p>
        </w:tc>
        <w:tc>
          <w:tcPr>
            <w:tcW w:w="1635" w:type="dxa"/>
            <w:tcBorders>
              <w:left w:val="single" w:sz="4" w:space="0" w:color="000000"/>
              <w:bottom w:val="single" w:sz="4" w:space="0" w:color="000000"/>
            </w:tcBorders>
          </w:tcPr>
          <w:p w14:paraId="6FC74464" w14:textId="77777777" w:rsidR="001177F3" w:rsidRPr="00D12C20" w:rsidRDefault="001177F3" w:rsidP="007B5F47">
            <w:pPr>
              <w:snapToGrid w:val="0"/>
              <w:jc w:val="center"/>
              <w:rPr>
                <w:rFonts w:cs="Times New Roman"/>
              </w:rPr>
            </w:pPr>
          </w:p>
        </w:tc>
        <w:tc>
          <w:tcPr>
            <w:tcW w:w="3480" w:type="dxa"/>
            <w:tcBorders>
              <w:left w:val="single" w:sz="4" w:space="0" w:color="000000"/>
              <w:bottom w:val="single" w:sz="4" w:space="0" w:color="000000"/>
            </w:tcBorders>
          </w:tcPr>
          <w:p w14:paraId="4A97B04E" w14:textId="77777777" w:rsidR="001177F3" w:rsidRPr="00D12C20" w:rsidRDefault="001177F3" w:rsidP="007B5F47">
            <w:pPr>
              <w:snapToGrid w:val="0"/>
              <w:rPr>
                <w:rFonts w:cs="Times New Roman"/>
              </w:rPr>
            </w:pPr>
          </w:p>
        </w:tc>
        <w:tc>
          <w:tcPr>
            <w:tcW w:w="1732" w:type="dxa"/>
            <w:tcBorders>
              <w:left w:val="single" w:sz="4" w:space="0" w:color="000000"/>
              <w:bottom w:val="single" w:sz="4" w:space="0" w:color="000000"/>
              <w:right w:val="single" w:sz="4" w:space="0" w:color="000000"/>
            </w:tcBorders>
          </w:tcPr>
          <w:p w14:paraId="38538378" w14:textId="77777777" w:rsidR="001177F3" w:rsidRPr="00D12C20" w:rsidRDefault="001177F3" w:rsidP="007B5F47">
            <w:pPr>
              <w:snapToGrid w:val="0"/>
              <w:jc w:val="center"/>
              <w:rPr>
                <w:rFonts w:cs="Times New Roman"/>
              </w:rPr>
            </w:pPr>
          </w:p>
        </w:tc>
      </w:tr>
      <w:tr w:rsidR="001177F3" w:rsidRPr="00D12C20" w14:paraId="75F8EA11" w14:textId="77777777" w:rsidTr="007B5F47">
        <w:tc>
          <w:tcPr>
            <w:tcW w:w="3360" w:type="dxa"/>
            <w:tcBorders>
              <w:left w:val="single" w:sz="4" w:space="0" w:color="000000"/>
              <w:bottom w:val="single" w:sz="4" w:space="0" w:color="000000"/>
            </w:tcBorders>
          </w:tcPr>
          <w:p w14:paraId="2340FDA6" w14:textId="77777777" w:rsidR="001177F3" w:rsidRPr="00D12C20" w:rsidRDefault="001177F3" w:rsidP="007B5F47">
            <w:pPr>
              <w:snapToGrid w:val="0"/>
              <w:rPr>
                <w:rFonts w:cs="Times New Roman"/>
                <w:b/>
              </w:rPr>
            </w:pPr>
            <w:r w:rsidRPr="00D12C20">
              <w:rPr>
                <w:rFonts w:cs="Times New Roman"/>
                <w:b/>
              </w:rPr>
              <w:t>TOTAL</w:t>
            </w:r>
          </w:p>
        </w:tc>
        <w:tc>
          <w:tcPr>
            <w:tcW w:w="1635" w:type="dxa"/>
            <w:tcBorders>
              <w:left w:val="single" w:sz="4" w:space="0" w:color="000000"/>
              <w:bottom w:val="single" w:sz="4" w:space="0" w:color="000000"/>
            </w:tcBorders>
          </w:tcPr>
          <w:p w14:paraId="0F4F9FB3" w14:textId="77777777" w:rsidR="001177F3" w:rsidRPr="00D12C20" w:rsidRDefault="001177F3" w:rsidP="007B5F47">
            <w:pPr>
              <w:snapToGrid w:val="0"/>
              <w:jc w:val="center"/>
              <w:rPr>
                <w:rFonts w:cs="Times New Roman"/>
                <w:b/>
              </w:rPr>
            </w:pPr>
          </w:p>
        </w:tc>
        <w:tc>
          <w:tcPr>
            <w:tcW w:w="3480" w:type="dxa"/>
            <w:tcBorders>
              <w:left w:val="single" w:sz="4" w:space="0" w:color="000000"/>
              <w:bottom w:val="single" w:sz="4" w:space="0" w:color="000000"/>
            </w:tcBorders>
          </w:tcPr>
          <w:p w14:paraId="7CAE5A0F" w14:textId="77777777" w:rsidR="001177F3" w:rsidRPr="00D12C20" w:rsidRDefault="001177F3" w:rsidP="007B5F47">
            <w:pPr>
              <w:snapToGrid w:val="0"/>
              <w:rPr>
                <w:rFonts w:cs="Times New Roman"/>
                <w:b/>
              </w:rPr>
            </w:pPr>
            <w:r w:rsidRPr="00D12C20">
              <w:rPr>
                <w:rFonts w:cs="Times New Roman"/>
                <w:b/>
              </w:rPr>
              <w:t>TOTAL</w:t>
            </w:r>
          </w:p>
        </w:tc>
        <w:tc>
          <w:tcPr>
            <w:tcW w:w="1732" w:type="dxa"/>
            <w:tcBorders>
              <w:left w:val="single" w:sz="4" w:space="0" w:color="000000"/>
              <w:bottom w:val="single" w:sz="4" w:space="0" w:color="000000"/>
              <w:right w:val="single" w:sz="4" w:space="0" w:color="000000"/>
            </w:tcBorders>
          </w:tcPr>
          <w:p w14:paraId="47C1EEF4" w14:textId="77777777" w:rsidR="001177F3" w:rsidRPr="00D12C20" w:rsidRDefault="001177F3" w:rsidP="007B5F47">
            <w:pPr>
              <w:snapToGrid w:val="0"/>
              <w:jc w:val="center"/>
              <w:rPr>
                <w:rFonts w:cs="Times New Roman"/>
                <w:b/>
              </w:rPr>
            </w:pPr>
          </w:p>
        </w:tc>
      </w:tr>
    </w:tbl>
    <w:p w14:paraId="69388FCD" w14:textId="77777777" w:rsidR="001177F3" w:rsidRPr="00D12C20" w:rsidRDefault="001177F3" w:rsidP="001177F3">
      <w:pPr>
        <w:rPr>
          <w:rFonts w:cs="Times New Roman"/>
        </w:rPr>
      </w:pPr>
    </w:p>
    <w:p w14:paraId="14AD9322" w14:textId="77777777" w:rsidR="00B963D9" w:rsidRPr="00D12C20" w:rsidRDefault="00B963D9" w:rsidP="001177F3">
      <w:pPr>
        <w:rPr>
          <w:rFonts w:cs="Times New Roman"/>
        </w:rPr>
      </w:pPr>
    </w:p>
    <w:p w14:paraId="61F22F4E" w14:textId="77777777" w:rsidR="005E20C7" w:rsidRPr="00D12C20" w:rsidRDefault="001177F3" w:rsidP="001177F3">
      <w:pPr>
        <w:pStyle w:val="Contenudetableau"/>
        <w:tabs>
          <w:tab w:val="left" w:leader="dot" w:pos="4500"/>
        </w:tabs>
        <w:snapToGrid w:val="0"/>
        <w:jc w:val="both"/>
        <w:outlineLvl w:val="0"/>
        <w:rPr>
          <w:rFonts w:cs="Times New Roman"/>
          <w:b/>
          <w:bCs/>
        </w:rPr>
      </w:pPr>
      <w:r w:rsidRPr="00D12C20">
        <w:rPr>
          <w:rFonts w:cs="Times New Roman"/>
          <w:b/>
          <w:bCs/>
        </w:rPr>
        <w:t>E</w:t>
      </w:r>
      <w:r w:rsidR="005E20C7" w:rsidRPr="00D12C20">
        <w:rPr>
          <w:rFonts w:cs="Times New Roman"/>
          <w:b/>
          <w:bCs/>
        </w:rPr>
        <w:t xml:space="preserve">tablissement bénéficiaire en charge de la subvention demandée </w:t>
      </w:r>
      <w:r w:rsidR="00C31E71" w:rsidRPr="00D12C20">
        <w:rPr>
          <w:rFonts w:cs="Times New Roman"/>
          <w:b/>
          <w:bCs/>
        </w:rPr>
        <w:t>/</w:t>
      </w:r>
    </w:p>
    <w:p w14:paraId="230DBDC5" w14:textId="77777777" w:rsidR="001177F3" w:rsidRPr="00833C18" w:rsidRDefault="005E20C7" w:rsidP="001177F3">
      <w:pPr>
        <w:pStyle w:val="Contenudetableau"/>
        <w:tabs>
          <w:tab w:val="left" w:leader="dot" w:pos="4500"/>
        </w:tabs>
        <w:snapToGrid w:val="0"/>
        <w:jc w:val="both"/>
        <w:outlineLvl w:val="0"/>
        <w:rPr>
          <w:rFonts w:cs="Times New Roman"/>
          <w:b/>
          <w:bCs/>
          <w:lang w:val="en-US"/>
        </w:rPr>
      </w:pPr>
      <w:r w:rsidRPr="00D12C20">
        <w:rPr>
          <w:rFonts w:cs="Times New Roman"/>
          <w:b/>
          <w:bCs/>
        </w:rPr>
        <w:t xml:space="preserve"> </w:t>
      </w:r>
      <w:r w:rsidRPr="00833C18">
        <w:rPr>
          <w:rFonts w:cs="Times New Roman"/>
          <w:b/>
          <w:bCs/>
          <w:lang w:val="en-US"/>
        </w:rPr>
        <w:t>Institution in charge of the management of the grant</w:t>
      </w:r>
    </w:p>
    <w:p w14:paraId="613600C3" w14:textId="77777777" w:rsidR="00C31E71" w:rsidRPr="00833C18" w:rsidRDefault="00C31E71" w:rsidP="001177F3">
      <w:pPr>
        <w:pStyle w:val="Contenudetableau"/>
        <w:tabs>
          <w:tab w:val="left" w:leader="dot" w:pos="4500"/>
        </w:tabs>
        <w:snapToGrid w:val="0"/>
        <w:jc w:val="both"/>
        <w:outlineLvl w:val="0"/>
        <w:rPr>
          <w:rFonts w:cs="Times New Roman"/>
          <w:b/>
          <w:bCs/>
          <w:lang w:val="en-US"/>
        </w:rPr>
      </w:pPr>
    </w:p>
    <w:tbl>
      <w:tblPr>
        <w:tblW w:w="10206" w:type="dxa"/>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206"/>
      </w:tblGrid>
      <w:tr w:rsidR="001177F3" w:rsidRPr="00A63931" w14:paraId="6AFFBDAE" w14:textId="77777777" w:rsidTr="00C31E71">
        <w:trPr>
          <w:trHeight w:val="225"/>
        </w:trPr>
        <w:tc>
          <w:tcPr>
            <w:tcW w:w="10206" w:type="dxa"/>
          </w:tcPr>
          <w:p w14:paraId="6FC81CA4" w14:textId="77777777" w:rsidR="001177F3" w:rsidRPr="00833C18" w:rsidRDefault="001177F3" w:rsidP="007B5F47">
            <w:pPr>
              <w:pStyle w:val="Contenudetableau"/>
              <w:snapToGrid w:val="0"/>
              <w:jc w:val="both"/>
              <w:rPr>
                <w:rFonts w:cs="Times New Roman"/>
                <w:b/>
                <w:bCs/>
                <w:color w:val="FF0000"/>
                <w:lang w:val="en-US"/>
              </w:rPr>
            </w:pPr>
          </w:p>
        </w:tc>
      </w:tr>
    </w:tbl>
    <w:p w14:paraId="701CB106" w14:textId="77777777" w:rsidR="001177F3" w:rsidRPr="00833C18" w:rsidRDefault="001177F3" w:rsidP="001177F3">
      <w:pPr>
        <w:rPr>
          <w:rFonts w:cs="Times New Roman"/>
          <w:lang w:val="en-US"/>
        </w:rPr>
      </w:pPr>
    </w:p>
    <w:p w14:paraId="17C013EA" w14:textId="77777777" w:rsidR="005E20C7" w:rsidRPr="00833C18" w:rsidRDefault="005E20C7" w:rsidP="001177F3">
      <w:pPr>
        <w:rPr>
          <w:rFonts w:cs="Times New Roman"/>
          <w:lang w:val="en-US"/>
        </w:rPr>
      </w:pPr>
    </w:p>
    <w:p w14:paraId="3EC8BEAA" w14:textId="77777777" w:rsidR="00F33B9A" w:rsidRPr="00D12C20" w:rsidRDefault="00F33B9A" w:rsidP="001177F3">
      <w:pPr>
        <w:pStyle w:val="Titre3"/>
        <w:widowControl/>
        <w:rPr>
          <w:rFonts w:cs="Times New Roman"/>
          <w:sz w:val="24"/>
        </w:rPr>
      </w:pPr>
      <w:r w:rsidRPr="00D12C20">
        <w:rPr>
          <w:rFonts w:cs="Times New Roman"/>
          <w:sz w:val="24"/>
        </w:rPr>
        <w:t>Soutien financier demandé/</w:t>
      </w:r>
    </w:p>
    <w:p w14:paraId="3647649D" w14:textId="77777777" w:rsidR="001177F3" w:rsidRPr="00D12C20" w:rsidRDefault="00F33B9A" w:rsidP="001177F3">
      <w:pPr>
        <w:pStyle w:val="Titre3"/>
        <w:widowControl/>
        <w:rPr>
          <w:rFonts w:cs="Times New Roman"/>
          <w:sz w:val="24"/>
        </w:rPr>
      </w:pPr>
      <w:r w:rsidRPr="00D12C20">
        <w:rPr>
          <w:rFonts w:cs="Times New Roman"/>
          <w:sz w:val="24"/>
        </w:rPr>
        <w:t>Financial funding requested</w:t>
      </w:r>
      <w:r w:rsidR="00D4447D" w:rsidRPr="00D12C20">
        <w:rPr>
          <w:rFonts w:cs="Times New Roman"/>
          <w:sz w:val="24"/>
        </w:rPr>
        <w:t> :</w:t>
      </w:r>
    </w:p>
    <w:tbl>
      <w:tblPr>
        <w:tblW w:w="10200" w:type="dxa"/>
        <w:tblInd w:w="70" w:type="dxa"/>
        <w:tblLayout w:type="fixed"/>
        <w:tblCellMar>
          <w:left w:w="70" w:type="dxa"/>
          <w:right w:w="70" w:type="dxa"/>
        </w:tblCellMar>
        <w:tblLook w:val="0000" w:firstRow="0" w:lastRow="0" w:firstColumn="0" w:lastColumn="0" w:noHBand="0" w:noVBand="0"/>
      </w:tblPr>
      <w:tblGrid>
        <w:gridCol w:w="6075"/>
        <w:gridCol w:w="4125"/>
      </w:tblGrid>
      <w:tr w:rsidR="001177F3" w:rsidRPr="00D12C20" w14:paraId="0D7E9166" w14:textId="77777777" w:rsidTr="00404BF7">
        <w:trPr>
          <w:trHeight w:val="345"/>
        </w:trPr>
        <w:tc>
          <w:tcPr>
            <w:tcW w:w="6075" w:type="dxa"/>
            <w:tcBorders>
              <w:top w:val="single" w:sz="4" w:space="0" w:color="000000"/>
              <w:left w:val="single" w:sz="4" w:space="0" w:color="000000"/>
              <w:bottom w:val="single" w:sz="4" w:space="0" w:color="000000"/>
            </w:tcBorders>
          </w:tcPr>
          <w:p w14:paraId="6BEBA13E" w14:textId="77777777" w:rsidR="001177F3" w:rsidRPr="00D12C20" w:rsidRDefault="001177F3" w:rsidP="007B5F47">
            <w:pPr>
              <w:snapToGrid w:val="0"/>
              <w:jc w:val="center"/>
              <w:rPr>
                <w:rFonts w:cs="Times New Roman"/>
                <w:b/>
                <w:bCs/>
              </w:rPr>
            </w:pPr>
            <w:r w:rsidRPr="00D12C20">
              <w:rPr>
                <w:rFonts w:cs="Times New Roman"/>
                <w:b/>
                <w:bCs/>
              </w:rPr>
              <w:t>ORIGINE</w:t>
            </w:r>
          </w:p>
        </w:tc>
        <w:tc>
          <w:tcPr>
            <w:tcW w:w="4125" w:type="dxa"/>
            <w:tcBorders>
              <w:top w:val="single" w:sz="4" w:space="0" w:color="000000"/>
              <w:left w:val="single" w:sz="4" w:space="0" w:color="000000"/>
              <w:bottom w:val="single" w:sz="4" w:space="0" w:color="000000"/>
              <w:right w:val="single" w:sz="4" w:space="0" w:color="000000"/>
            </w:tcBorders>
          </w:tcPr>
          <w:p w14:paraId="4995A8EE" w14:textId="77777777" w:rsidR="001177F3" w:rsidRPr="00D12C20" w:rsidRDefault="001177F3" w:rsidP="007B5F47">
            <w:pPr>
              <w:snapToGrid w:val="0"/>
              <w:jc w:val="center"/>
              <w:rPr>
                <w:rFonts w:cs="Times New Roman"/>
                <w:b/>
                <w:bCs/>
              </w:rPr>
            </w:pPr>
            <w:r w:rsidRPr="00D12C20">
              <w:rPr>
                <w:rFonts w:cs="Times New Roman"/>
                <w:b/>
                <w:bCs/>
              </w:rPr>
              <w:t>MONTANT SOUHAITE</w:t>
            </w:r>
          </w:p>
        </w:tc>
      </w:tr>
      <w:tr w:rsidR="001177F3" w:rsidRPr="00D12C20" w14:paraId="16FE6EE5" w14:textId="77777777" w:rsidTr="00404BF7">
        <w:trPr>
          <w:trHeight w:val="345"/>
        </w:trPr>
        <w:tc>
          <w:tcPr>
            <w:tcW w:w="6075" w:type="dxa"/>
            <w:tcBorders>
              <w:top w:val="single" w:sz="4" w:space="0" w:color="000000"/>
              <w:left w:val="single" w:sz="4" w:space="0" w:color="000000"/>
              <w:bottom w:val="single" w:sz="4" w:space="0" w:color="000000"/>
            </w:tcBorders>
          </w:tcPr>
          <w:p w14:paraId="4B9CAEDA" w14:textId="77777777" w:rsidR="001177F3" w:rsidRPr="00D12C20" w:rsidRDefault="001177F3" w:rsidP="007B5F47">
            <w:pPr>
              <w:snapToGrid w:val="0"/>
              <w:rPr>
                <w:rFonts w:cs="Times New Roman"/>
              </w:rPr>
            </w:pPr>
          </w:p>
        </w:tc>
        <w:tc>
          <w:tcPr>
            <w:tcW w:w="4125" w:type="dxa"/>
            <w:tcBorders>
              <w:top w:val="single" w:sz="4" w:space="0" w:color="000000"/>
              <w:left w:val="single" w:sz="4" w:space="0" w:color="000000"/>
              <w:bottom w:val="single" w:sz="4" w:space="0" w:color="000000"/>
              <w:right w:val="single" w:sz="4" w:space="0" w:color="000000"/>
            </w:tcBorders>
          </w:tcPr>
          <w:p w14:paraId="54ECAEE5" w14:textId="77777777" w:rsidR="001177F3" w:rsidRPr="00D12C20" w:rsidRDefault="00007BE1" w:rsidP="004002B7">
            <w:pPr>
              <w:snapToGrid w:val="0"/>
              <w:jc w:val="right"/>
              <w:rPr>
                <w:rFonts w:cs="Times New Roman"/>
              </w:rPr>
            </w:pPr>
            <w:r w:rsidRPr="00D12C20">
              <w:rPr>
                <w:rFonts w:cs="Times New Roman"/>
                <w:noProof/>
              </w:rPr>
              <w:t>€HT</w:t>
            </w:r>
          </w:p>
        </w:tc>
      </w:tr>
      <w:tr w:rsidR="00007BE1" w:rsidRPr="00D12C20" w14:paraId="40B15645" w14:textId="77777777" w:rsidTr="00404BF7">
        <w:trPr>
          <w:trHeight w:val="345"/>
        </w:trPr>
        <w:tc>
          <w:tcPr>
            <w:tcW w:w="6075" w:type="dxa"/>
            <w:tcBorders>
              <w:top w:val="single" w:sz="4" w:space="0" w:color="000000"/>
              <w:left w:val="single" w:sz="4" w:space="0" w:color="000000"/>
              <w:bottom w:val="single" w:sz="4" w:space="0" w:color="000000"/>
            </w:tcBorders>
          </w:tcPr>
          <w:p w14:paraId="39F109A7" w14:textId="77777777" w:rsidR="00007BE1" w:rsidRPr="00D12C20" w:rsidRDefault="00007BE1" w:rsidP="00007BE1">
            <w:pPr>
              <w:snapToGrid w:val="0"/>
              <w:rPr>
                <w:rFonts w:cs="Times New Roman"/>
              </w:rPr>
            </w:pPr>
          </w:p>
        </w:tc>
        <w:tc>
          <w:tcPr>
            <w:tcW w:w="4125" w:type="dxa"/>
            <w:tcBorders>
              <w:top w:val="single" w:sz="4" w:space="0" w:color="000000"/>
              <w:left w:val="single" w:sz="4" w:space="0" w:color="000000"/>
              <w:bottom w:val="single" w:sz="4" w:space="0" w:color="000000"/>
              <w:right w:val="single" w:sz="4" w:space="0" w:color="000000"/>
            </w:tcBorders>
          </w:tcPr>
          <w:p w14:paraId="6F0C29ED" w14:textId="77777777" w:rsidR="00007BE1" w:rsidRPr="00D12C20" w:rsidRDefault="00007BE1" w:rsidP="004002B7">
            <w:pPr>
              <w:snapToGrid w:val="0"/>
              <w:jc w:val="right"/>
              <w:rPr>
                <w:rFonts w:cs="Times New Roman"/>
              </w:rPr>
            </w:pPr>
            <w:r w:rsidRPr="00D12C20">
              <w:rPr>
                <w:rFonts w:cs="Times New Roman"/>
                <w:noProof/>
              </w:rPr>
              <w:t xml:space="preserve">                                                                €HT</w:t>
            </w:r>
          </w:p>
        </w:tc>
      </w:tr>
      <w:tr w:rsidR="00007BE1" w:rsidRPr="00D12C20" w14:paraId="42EE487E" w14:textId="77777777" w:rsidTr="00404BF7">
        <w:trPr>
          <w:trHeight w:val="300"/>
        </w:trPr>
        <w:tc>
          <w:tcPr>
            <w:tcW w:w="6075" w:type="dxa"/>
            <w:tcBorders>
              <w:top w:val="single" w:sz="4" w:space="0" w:color="000000"/>
              <w:left w:val="single" w:sz="4" w:space="0" w:color="000000"/>
              <w:bottom w:val="single" w:sz="4" w:space="0" w:color="000000"/>
            </w:tcBorders>
          </w:tcPr>
          <w:p w14:paraId="6E476191" w14:textId="77777777" w:rsidR="00007BE1" w:rsidRPr="00D12C20" w:rsidRDefault="00007BE1" w:rsidP="00007BE1">
            <w:pPr>
              <w:snapToGrid w:val="0"/>
              <w:rPr>
                <w:rFonts w:cs="Times New Roman"/>
              </w:rPr>
            </w:pPr>
          </w:p>
        </w:tc>
        <w:tc>
          <w:tcPr>
            <w:tcW w:w="4125" w:type="dxa"/>
            <w:tcBorders>
              <w:top w:val="single" w:sz="4" w:space="0" w:color="000000"/>
              <w:left w:val="single" w:sz="4" w:space="0" w:color="000000"/>
              <w:bottom w:val="single" w:sz="4" w:space="0" w:color="000000"/>
              <w:right w:val="single" w:sz="4" w:space="0" w:color="000000"/>
            </w:tcBorders>
          </w:tcPr>
          <w:p w14:paraId="4376E2F9" w14:textId="77777777" w:rsidR="00007BE1" w:rsidRPr="00D12C20" w:rsidRDefault="00007BE1" w:rsidP="004002B7">
            <w:pPr>
              <w:snapToGrid w:val="0"/>
              <w:jc w:val="right"/>
              <w:rPr>
                <w:rFonts w:cs="Times New Roman"/>
              </w:rPr>
            </w:pPr>
            <w:r w:rsidRPr="00D12C20">
              <w:rPr>
                <w:rFonts w:cs="Times New Roman"/>
                <w:noProof/>
              </w:rPr>
              <w:t xml:space="preserve">                                                                €HT</w:t>
            </w:r>
          </w:p>
        </w:tc>
      </w:tr>
    </w:tbl>
    <w:p w14:paraId="4A5FE20A" w14:textId="77777777" w:rsidR="001177F3" w:rsidRPr="00D12C20" w:rsidRDefault="001177F3" w:rsidP="001177F3">
      <w:pPr>
        <w:rPr>
          <w:rFonts w:cs="Times New Roman"/>
        </w:rPr>
      </w:pPr>
    </w:p>
    <w:p w14:paraId="5B6F726C" w14:textId="77777777" w:rsidR="00F33B9A" w:rsidRPr="00D12C20" w:rsidRDefault="00F33B9A" w:rsidP="00F33B9A">
      <w:pPr>
        <w:pStyle w:val="Contenudetableau"/>
        <w:tabs>
          <w:tab w:val="left" w:leader="dot" w:pos="4500"/>
        </w:tabs>
        <w:snapToGrid w:val="0"/>
        <w:jc w:val="both"/>
        <w:outlineLvl w:val="0"/>
        <w:rPr>
          <w:rFonts w:cs="Times New Roman"/>
          <w:b/>
          <w:bCs/>
          <w:noProof/>
          <w:color w:val="000000"/>
        </w:rPr>
      </w:pPr>
      <w:r w:rsidRPr="00D12C20">
        <w:rPr>
          <w:rFonts w:cs="Times New Roman"/>
          <w:b/>
          <w:bCs/>
          <w:noProof/>
          <w:color w:val="000000"/>
        </w:rPr>
        <w:t>Autres sources</w:t>
      </w:r>
      <w:r w:rsidR="00311D13" w:rsidRPr="00D12C20">
        <w:rPr>
          <w:rFonts w:cs="Times New Roman"/>
          <w:b/>
          <w:bCs/>
          <w:noProof/>
          <w:color w:val="000000"/>
        </w:rPr>
        <w:t xml:space="preserve"> de financement</w:t>
      </w:r>
      <w:r w:rsidRPr="00D12C20">
        <w:rPr>
          <w:rFonts w:cs="Times New Roman"/>
          <w:b/>
          <w:bCs/>
          <w:noProof/>
          <w:color w:val="000000"/>
        </w:rPr>
        <w:t xml:space="preserve"> : soutiens obtenus ou demandés / </w:t>
      </w:r>
    </w:p>
    <w:p w14:paraId="5D857C70" w14:textId="77777777" w:rsidR="00F33B9A" w:rsidRPr="00833C18" w:rsidRDefault="00F33B9A" w:rsidP="00F33B9A">
      <w:pPr>
        <w:pStyle w:val="Contenudetableau"/>
        <w:tabs>
          <w:tab w:val="left" w:leader="dot" w:pos="4500"/>
        </w:tabs>
        <w:snapToGrid w:val="0"/>
        <w:jc w:val="both"/>
        <w:outlineLvl w:val="0"/>
        <w:rPr>
          <w:rFonts w:cs="Times New Roman"/>
          <w:b/>
          <w:bCs/>
          <w:noProof/>
          <w:color w:val="000000"/>
          <w:lang w:val="en-US"/>
        </w:rPr>
      </w:pPr>
      <w:r w:rsidRPr="00833C18">
        <w:rPr>
          <w:rFonts w:cs="Times New Roman"/>
          <w:b/>
          <w:bCs/>
          <w:noProof/>
          <w:color w:val="000000"/>
          <w:lang w:val="en-US"/>
        </w:rPr>
        <w:t>Other funding sources (obtained or expected) :</w:t>
      </w:r>
    </w:p>
    <w:tbl>
      <w:tblPr>
        <w:tblW w:w="10490" w:type="dxa"/>
        <w:tblInd w:w="-229" w:type="dxa"/>
        <w:tblLayout w:type="fixed"/>
        <w:tblCellMar>
          <w:top w:w="55" w:type="dxa"/>
          <w:left w:w="55" w:type="dxa"/>
          <w:bottom w:w="55" w:type="dxa"/>
          <w:right w:w="55" w:type="dxa"/>
        </w:tblCellMar>
        <w:tblLook w:val="0000" w:firstRow="0" w:lastRow="0" w:firstColumn="0" w:lastColumn="0" w:noHBand="0" w:noVBand="0"/>
      </w:tblPr>
      <w:tblGrid>
        <w:gridCol w:w="3496"/>
        <w:gridCol w:w="3213"/>
        <w:gridCol w:w="3781"/>
      </w:tblGrid>
      <w:tr w:rsidR="00F33B9A" w:rsidRPr="00D12C20" w14:paraId="1BFD0F56" w14:textId="77777777" w:rsidTr="004002B7">
        <w:tc>
          <w:tcPr>
            <w:tcW w:w="3496" w:type="dxa"/>
            <w:tcBorders>
              <w:top w:val="single" w:sz="1" w:space="0" w:color="000000"/>
              <w:left w:val="single" w:sz="1" w:space="0" w:color="000000"/>
              <w:bottom w:val="single" w:sz="1" w:space="0" w:color="000000"/>
            </w:tcBorders>
          </w:tcPr>
          <w:p w14:paraId="6503C168" w14:textId="77777777" w:rsidR="00F33B9A" w:rsidRPr="00D12C20" w:rsidRDefault="00F33B9A" w:rsidP="007B5F47">
            <w:pPr>
              <w:pStyle w:val="Contenudetableau"/>
              <w:snapToGrid w:val="0"/>
              <w:jc w:val="both"/>
              <w:rPr>
                <w:rFonts w:cs="Times New Roman"/>
                <w:b/>
                <w:bCs/>
                <w:noProof/>
              </w:rPr>
            </w:pPr>
            <w:r w:rsidRPr="00D12C20">
              <w:rPr>
                <w:rFonts w:cs="Times New Roman"/>
                <w:b/>
                <w:bCs/>
                <w:noProof/>
              </w:rPr>
              <w:t>Institution</w:t>
            </w:r>
          </w:p>
        </w:tc>
        <w:tc>
          <w:tcPr>
            <w:tcW w:w="3213" w:type="dxa"/>
            <w:tcBorders>
              <w:top w:val="single" w:sz="1" w:space="0" w:color="000000"/>
              <w:left w:val="single" w:sz="1" w:space="0" w:color="000000"/>
              <w:bottom w:val="single" w:sz="1" w:space="0" w:color="000000"/>
            </w:tcBorders>
          </w:tcPr>
          <w:p w14:paraId="5C1FA220" w14:textId="77777777" w:rsidR="00F33B9A" w:rsidRPr="00D12C20" w:rsidRDefault="00F33B9A" w:rsidP="007B5F47">
            <w:pPr>
              <w:pStyle w:val="Contenudetableau"/>
              <w:snapToGrid w:val="0"/>
              <w:jc w:val="both"/>
              <w:rPr>
                <w:rFonts w:cs="Times New Roman"/>
                <w:b/>
                <w:bCs/>
                <w:noProof/>
              </w:rPr>
            </w:pPr>
            <w:r w:rsidRPr="00D12C20">
              <w:rPr>
                <w:rFonts w:cs="Times New Roman"/>
                <w:b/>
                <w:bCs/>
                <w:noProof/>
              </w:rPr>
              <w:t>Subvention obtenue € HT</w:t>
            </w:r>
          </w:p>
        </w:tc>
        <w:tc>
          <w:tcPr>
            <w:tcW w:w="3781" w:type="dxa"/>
            <w:tcBorders>
              <w:top w:val="single" w:sz="1" w:space="0" w:color="000000"/>
              <w:left w:val="single" w:sz="1" w:space="0" w:color="000000"/>
              <w:bottom w:val="single" w:sz="1" w:space="0" w:color="000000"/>
              <w:right w:val="single" w:sz="1" w:space="0" w:color="000000"/>
            </w:tcBorders>
          </w:tcPr>
          <w:p w14:paraId="449B7C51" w14:textId="77777777" w:rsidR="00F33B9A" w:rsidRPr="00D12C20" w:rsidRDefault="00F33B9A" w:rsidP="007B5F47">
            <w:pPr>
              <w:pStyle w:val="Contenudetableau"/>
              <w:snapToGrid w:val="0"/>
              <w:jc w:val="both"/>
              <w:rPr>
                <w:rFonts w:cs="Times New Roman"/>
                <w:b/>
                <w:bCs/>
                <w:noProof/>
              </w:rPr>
            </w:pPr>
            <w:r w:rsidRPr="00D12C20">
              <w:rPr>
                <w:rFonts w:cs="Times New Roman"/>
                <w:b/>
                <w:bCs/>
                <w:noProof/>
              </w:rPr>
              <w:t>Subvention demandée € HT</w:t>
            </w:r>
          </w:p>
        </w:tc>
      </w:tr>
      <w:tr w:rsidR="00F33B9A" w:rsidRPr="00D12C20" w14:paraId="0C07601B" w14:textId="77777777" w:rsidTr="004002B7">
        <w:tc>
          <w:tcPr>
            <w:tcW w:w="3496" w:type="dxa"/>
            <w:tcBorders>
              <w:top w:val="single" w:sz="1" w:space="0" w:color="000000"/>
              <w:left w:val="single" w:sz="1" w:space="0" w:color="000000"/>
              <w:bottom w:val="single" w:sz="1" w:space="0" w:color="000000"/>
            </w:tcBorders>
          </w:tcPr>
          <w:p w14:paraId="56421CE6" w14:textId="77777777" w:rsidR="00F33B9A" w:rsidRPr="00D12C20" w:rsidRDefault="00F33B9A" w:rsidP="007B5F47">
            <w:pPr>
              <w:pStyle w:val="Contenudetableau"/>
              <w:snapToGrid w:val="0"/>
              <w:jc w:val="both"/>
              <w:rPr>
                <w:rFonts w:cs="Times New Roman"/>
                <w:b/>
                <w:bCs/>
                <w:noProof/>
              </w:rPr>
            </w:pPr>
            <w:r w:rsidRPr="00D12C20">
              <w:rPr>
                <w:rFonts w:cs="Times New Roman"/>
                <w:b/>
                <w:bCs/>
                <w:noProof/>
              </w:rPr>
              <w:t xml:space="preserve">Autres préciser </w:t>
            </w:r>
          </w:p>
        </w:tc>
        <w:tc>
          <w:tcPr>
            <w:tcW w:w="3213" w:type="dxa"/>
            <w:tcBorders>
              <w:left w:val="single" w:sz="1" w:space="0" w:color="000000"/>
              <w:bottom w:val="single" w:sz="1" w:space="0" w:color="000000"/>
            </w:tcBorders>
          </w:tcPr>
          <w:p w14:paraId="415B8869" w14:textId="77777777" w:rsidR="00F33B9A" w:rsidRPr="00D12C20" w:rsidRDefault="00007BE1" w:rsidP="004002B7">
            <w:pPr>
              <w:pStyle w:val="Contenudetableau"/>
              <w:snapToGrid w:val="0"/>
              <w:jc w:val="right"/>
              <w:rPr>
                <w:rFonts w:cs="Times New Roman"/>
                <w:noProof/>
              </w:rPr>
            </w:pPr>
            <w:r w:rsidRPr="00D12C20">
              <w:rPr>
                <w:rFonts w:cs="Times New Roman"/>
                <w:noProof/>
              </w:rPr>
              <w:t xml:space="preserve">                </w:t>
            </w:r>
            <w:r w:rsidR="007041EB">
              <w:rPr>
                <w:rFonts w:cs="Times New Roman"/>
                <w:noProof/>
              </w:rPr>
              <w:t xml:space="preserve">                            </w:t>
            </w:r>
            <w:r w:rsidR="00F33B9A" w:rsidRPr="00D12C20">
              <w:rPr>
                <w:rFonts w:cs="Times New Roman"/>
                <w:noProof/>
              </w:rPr>
              <w:t>€HT</w:t>
            </w:r>
          </w:p>
        </w:tc>
        <w:tc>
          <w:tcPr>
            <w:tcW w:w="3781" w:type="dxa"/>
            <w:tcBorders>
              <w:left w:val="single" w:sz="1" w:space="0" w:color="000000"/>
              <w:bottom w:val="single" w:sz="1" w:space="0" w:color="000000"/>
              <w:right w:val="single" w:sz="1" w:space="0" w:color="000000"/>
            </w:tcBorders>
          </w:tcPr>
          <w:p w14:paraId="6F8CEA5A" w14:textId="77777777" w:rsidR="00F33B9A" w:rsidRPr="00D12C20" w:rsidRDefault="00007BE1" w:rsidP="004002B7">
            <w:pPr>
              <w:pStyle w:val="Contenudetableau"/>
              <w:snapToGrid w:val="0"/>
              <w:jc w:val="right"/>
              <w:rPr>
                <w:rFonts w:cs="Times New Roman"/>
                <w:noProof/>
              </w:rPr>
            </w:pPr>
            <w:r w:rsidRPr="00D12C20">
              <w:rPr>
                <w:rFonts w:cs="Times New Roman"/>
                <w:noProof/>
              </w:rPr>
              <w:t xml:space="preserve">                                                   </w:t>
            </w:r>
            <w:r w:rsidR="00F33B9A" w:rsidRPr="00D12C20">
              <w:rPr>
                <w:rFonts w:cs="Times New Roman"/>
                <w:noProof/>
              </w:rPr>
              <w:t>€HT</w:t>
            </w:r>
          </w:p>
        </w:tc>
      </w:tr>
    </w:tbl>
    <w:p w14:paraId="11FEA462" w14:textId="77777777" w:rsidR="001177F3" w:rsidRPr="00D12C20" w:rsidRDefault="001177F3" w:rsidP="001177F3">
      <w:pPr>
        <w:rPr>
          <w:rFonts w:cs="Times New Roman"/>
        </w:rPr>
      </w:pPr>
    </w:p>
    <w:p w14:paraId="70F4FC65" w14:textId="77777777" w:rsidR="00B963D9" w:rsidRDefault="00B963D9" w:rsidP="001177F3">
      <w:pPr>
        <w:pStyle w:val="Titre3"/>
        <w:widowControl/>
        <w:rPr>
          <w:rFonts w:cs="Times New Roman"/>
          <w:sz w:val="24"/>
        </w:rPr>
      </w:pPr>
    </w:p>
    <w:p w14:paraId="0183A2C2" w14:textId="77777777" w:rsidR="00B963D9" w:rsidRDefault="00B963D9" w:rsidP="001177F3">
      <w:pPr>
        <w:pStyle w:val="Titre3"/>
        <w:widowControl/>
        <w:rPr>
          <w:rFonts w:cs="Times New Roman"/>
          <w:sz w:val="24"/>
        </w:rPr>
      </w:pPr>
    </w:p>
    <w:p w14:paraId="3207ADE4" w14:textId="77777777" w:rsidR="00F33B9A" w:rsidRPr="00D12C20" w:rsidRDefault="001177F3" w:rsidP="001177F3">
      <w:pPr>
        <w:pStyle w:val="Titre3"/>
        <w:widowControl/>
        <w:rPr>
          <w:rFonts w:cs="Times New Roman"/>
          <w:sz w:val="24"/>
        </w:rPr>
      </w:pPr>
      <w:r w:rsidRPr="00D12C20">
        <w:rPr>
          <w:rFonts w:cs="Times New Roman"/>
          <w:sz w:val="24"/>
        </w:rPr>
        <w:t>V</w:t>
      </w:r>
      <w:r w:rsidR="00F33B9A" w:rsidRPr="00D12C20">
        <w:rPr>
          <w:rFonts w:cs="Times New Roman"/>
          <w:sz w:val="24"/>
        </w:rPr>
        <w:t xml:space="preserve">aleur ajoutée pour la région / </w:t>
      </w:r>
      <w:r w:rsidR="00133D94">
        <w:rPr>
          <w:rFonts w:cs="Times New Roman"/>
          <w:sz w:val="24"/>
        </w:rPr>
        <w:t>(5 lignes max)</w:t>
      </w:r>
    </w:p>
    <w:p w14:paraId="6BA6CD42" w14:textId="77777777" w:rsidR="001177F3" w:rsidRPr="00833C18" w:rsidRDefault="00F33B9A" w:rsidP="001177F3">
      <w:pPr>
        <w:pStyle w:val="Titre3"/>
        <w:widowControl/>
        <w:rPr>
          <w:rFonts w:cs="Times New Roman"/>
          <w:sz w:val="24"/>
          <w:lang w:val="en-US"/>
        </w:rPr>
      </w:pPr>
      <w:r w:rsidRPr="00833C18">
        <w:rPr>
          <w:rFonts w:cs="Times New Roman"/>
          <w:sz w:val="24"/>
          <w:lang w:val="en-US"/>
        </w:rPr>
        <w:t xml:space="preserve">Added value for </w:t>
      </w:r>
      <w:r w:rsidR="00500582" w:rsidRPr="00F15641">
        <w:rPr>
          <w:rFonts w:cs="Times New Roman"/>
          <w:b w:val="0"/>
          <w:color w:val="000000"/>
          <w:lang w:val="en-US"/>
        </w:rPr>
        <w:t>Île</w:t>
      </w:r>
      <w:r w:rsidRPr="00833C18">
        <w:rPr>
          <w:rFonts w:cs="Times New Roman"/>
          <w:sz w:val="24"/>
          <w:lang w:val="en-US"/>
        </w:rPr>
        <w:t>-de-France region</w:t>
      </w:r>
      <w:r w:rsidR="00133D94">
        <w:rPr>
          <w:rFonts w:cs="Times New Roman"/>
          <w:sz w:val="24"/>
          <w:lang w:val="en-US"/>
        </w:rPr>
        <w:t xml:space="preserve"> (maximum 5 lines)</w:t>
      </w:r>
    </w:p>
    <w:tbl>
      <w:tblPr>
        <w:tblW w:w="10479" w:type="dxa"/>
        <w:tblInd w:w="-214" w:type="dxa"/>
        <w:tblLayout w:type="fixed"/>
        <w:tblCellMar>
          <w:left w:w="70" w:type="dxa"/>
          <w:right w:w="70" w:type="dxa"/>
        </w:tblCellMar>
        <w:tblLook w:val="0000" w:firstRow="0" w:lastRow="0" w:firstColumn="0" w:lastColumn="0" w:noHBand="0" w:noVBand="0"/>
      </w:tblPr>
      <w:tblGrid>
        <w:gridCol w:w="10479"/>
      </w:tblGrid>
      <w:tr w:rsidR="001177F3" w:rsidRPr="00A63931" w14:paraId="72917D57" w14:textId="77777777" w:rsidTr="004002B7">
        <w:trPr>
          <w:trHeight w:val="390"/>
        </w:trPr>
        <w:tc>
          <w:tcPr>
            <w:tcW w:w="10479" w:type="dxa"/>
            <w:tcBorders>
              <w:top w:val="single" w:sz="4" w:space="0" w:color="000000"/>
              <w:left w:val="single" w:sz="4" w:space="0" w:color="000000"/>
              <w:bottom w:val="single" w:sz="4" w:space="0" w:color="000000"/>
              <w:right w:val="single" w:sz="4" w:space="0" w:color="000000"/>
            </w:tcBorders>
          </w:tcPr>
          <w:p w14:paraId="791D429D" w14:textId="77777777" w:rsidR="001177F3" w:rsidRPr="00833C18" w:rsidRDefault="001177F3" w:rsidP="007B5F47">
            <w:pPr>
              <w:snapToGrid w:val="0"/>
              <w:rPr>
                <w:rFonts w:cs="Times New Roman"/>
                <w:lang w:val="en-US"/>
              </w:rPr>
            </w:pPr>
          </w:p>
        </w:tc>
      </w:tr>
    </w:tbl>
    <w:p w14:paraId="528259A2" w14:textId="77777777" w:rsidR="00B963D9" w:rsidRPr="00833C18" w:rsidRDefault="00B963D9" w:rsidP="00404BF7">
      <w:pPr>
        <w:pStyle w:val="Titre3"/>
        <w:widowControl/>
        <w:rPr>
          <w:rFonts w:cs="Times New Roman"/>
          <w:sz w:val="24"/>
          <w:lang w:val="en-US"/>
        </w:rPr>
      </w:pPr>
    </w:p>
    <w:p w14:paraId="6DB56C66" w14:textId="77777777" w:rsidR="00F33B9A" w:rsidRPr="00D12C20" w:rsidRDefault="00F33B9A" w:rsidP="00F33B9A">
      <w:pPr>
        <w:pStyle w:val="Titre3"/>
        <w:widowControl/>
        <w:rPr>
          <w:rFonts w:cs="Times New Roman"/>
          <w:sz w:val="24"/>
        </w:rPr>
      </w:pPr>
      <w:r w:rsidRPr="00D12C20">
        <w:rPr>
          <w:rFonts w:cs="Times New Roman"/>
          <w:sz w:val="24"/>
        </w:rPr>
        <w:t xml:space="preserve">Mise en synergie de thématiques, interactions avec d’autres acteurs </w:t>
      </w:r>
      <w:r w:rsidR="00500582" w:rsidRPr="00626B6F">
        <w:rPr>
          <w:rFonts w:cs="Times New Roman"/>
          <w:b w:val="0"/>
          <w:color w:val="000000"/>
        </w:rPr>
        <w:t>Îl</w:t>
      </w:r>
      <w:r w:rsidR="00500582">
        <w:rPr>
          <w:rFonts w:cs="Times New Roman"/>
          <w:b w:val="0"/>
          <w:color w:val="000000"/>
        </w:rPr>
        <w:t>e</w:t>
      </w:r>
      <w:r w:rsidRPr="00D12C20">
        <w:rPr>
          <w:rFonts w:cs="Times New Roman"/>
          <w:sz w:val="24"/>
        </w:rPr>
        <w:t>-de-France/</w:t>
      </w:r>
    </w:p>
    <w:p w14:paraId="640C6902" w14:textId="77777777" w:rsidR="00B007DA" w:rsidRPr="00D12C20" w:rsidRDefault="00F33B9A" w:rsidP="00F33B9A">
      <w:pPr>
        <w:pStyle w:val="Titre3"/>
        <w:widowControl/>
        <w:rPr>
          <w:rFonts w:cs="Times New Roman"/>
          <w:b w:val="0"/>
          <w:color w:val="000000"/>
          <w:sz w:val="24"/>
        </w:rPr>
      </w:pPr>
      <w:r w:rsidRPr="00D12C20">
        <w:rPr>
          <w:rFonts w:cs="Times New Roman"/>
          <w:sz w:val="24"/>
        </w:rPr>
        <w:t>Synergies, Interactions</w:t>
      </w:r>
    </w:p>
    <w:p w14:paraId="4B25578E" w14:textId="77777777" w:rsidR="00302E7A" w:rsidRPr="00D12C20" w:rsidRDefault="00302E7A" w:rsidP="00002496">
      <w:pPr>
        <w:snapToGrid w:val="0"/>
        <w:jc w:val="center"/>
        <w:rPr>
          <w:rFonts w:cs="Times New Roman"/>
          <w:b/>
        </w:rPr>
      </w:pPr>
    </w:p>
    <w:tbl>
      <w:tblPr>
        <w:tblW w:w="10490" w:type="dxa"/>
        <w:tblInd w:w="-229" w:type="dxa"/>
        <w:tblLayout w:type="fixed"/>
        <w:tblCellMar>
          <w:top w:w="55" w:type="dxa"/>
          <w:left w:w="55" w:type="dxa"/>
          <w:bottom w:w="55" w:type="dxa"/>
          <w:right w:w="55" w:type="dxa"/>
        </w:tblCellMar>
        <w:tblLook w:val="0000" w:firstRow="0" w:lastRow="0" w:firstColumn="0" w:lastColumn="0" w:noHBand="0" w:noVBand="0"/>
      </w:tblPr>
      <w:tblGrid>
        <w:gridCol w:w="10490"/>
      </w:tblGrid>
      <w:tr w:rsidR="00302E7A" w:rsidRPr="00D12C20" w14:paraId="01181D3B" w14:textId="77777777" w:rsidTr="004002B7">
        <w:tc>
          <w:tcPr>
            <w:tcW w:w="10490" w:type="dxa"/>
            <w:tcBorders>
              <w:top w:val="single" w:sz="1" w:space="0" w:color="000000"/>
              <w:left w:val="single" w:sz="1" w:space="0" w:color="000000"/>
              <w:bottom w:val="single" w:sz="1" w:space="0" w:color="000000"/>
              <w:right w:val="single" w:sz="1" w:space="0" w:color="000000"/>
            </w:tcBorders>
            <w:shd w:val="clear" w:color="auto" w:fill="auto"/>
          </w:tcPr>
          <w:p w14:paraId="729CB6A7" w14:textId="77777777" w:rsidR="00302E7A" w:rsidRPr="00D12C20" w:rsidRDefault="00302E7A" w:rsidP="00FE2E7F">
            <w:pPr>
              <w:pStyle w:val="Contenudetableau"/>
              <w:snapToGrid w:val="0"/>
              <w:jc w:val="both"/>
              <w:rPr>
                <w:rFonts w:cs="Times New Roman"/>
              </w:rPr>
            </w:pPr>
          </w:p>
        </w:tc>
      </w:tr>
    </w:tbl>
    <w:p w14:paraId="15261DF4" w14:textId="77777777" w:rsidR="00A04663" w:rsidRDefault="00A04663" w:rsidP="00995C19">
      <w:pPr>
        <w:pStyle w:val="Titre3"/>
        <w:widowControl/>
        <w:ind w:left="0" w:firstLine="0"/>
        <w:rPr>
          <w:rFonts w:cs="Times New Roman"/>
          <w:sz w:val="24"/>
        </w:rPr>
      </w:pPr>
    </w:p>
    <w:p w14:paraId="7257D1FC" w14:textId="77777777" w:rsidR="00195274" w:rsidRDefault="00833C18" w:rsidP="00995C19">
      <w:pPr>
        <w:pStyle w:val="Titre3"/>
        <w:widowControl/>
        <w:ind w:left="0" w:firstLine="0"/>
        <w:rPr>
          <w:rFonts w:cs="Times New Roman"/>
          <w:sz w:val="24"/>
        </w:rPr>
      </w:pPr>
      <w:r w:rsidRPr="00833C18">
        <w:rPr>
          <w:rFonts w:cs="Times New Roman"/>
          <w:sz w:val="24"/>
        </w:rPr>
        <w:t xml:space="preserve">Question commune à tous les AAP du DIM </w:t>
      </w:r>
      <w:r w:rsidR="00E226A0">
        <w:rPr>
          <w:rFonts w:cs="Times New Roman"/>
          <w:sz w:val="24"/>
        </w:rPr>
        <w:t xml:space="preserve">: </w:t>
      </w:r>
    </w:p>
    <w:p w14:paraId="2E1FACAB" w14:textId="628F01FE" w:rsidR="000B0BB5" w:rsidRPr="0039181A" w:rsidRDefault="00E226A0" w:rsidP="00995C19">
      <w:pPr>
        <w:pStyle w:val="Titre3"/>
        <w:widowControl/>
        <w:ind w:left="0" w:firstLine="0"/>
        <w:rPr>
          <w:rFonts w:cs="Times New Roman"/>
          <w:sz w:val="24"/>
        </w:rPr>
      </w:pPr>
      <w:r>
        <w:rPr>
          <w:rFonts w:cs="Times New Roman"/>
          <w:sz w:val="24"/>
        </w:rPr>
        <w:t>Votre équipe</w:t>
      </w:r>
      <w:r w:rsidR="000B0BB5">
        <w:rPr>
          <w:rFonts w:cs="Times New Roman"/>
          <w:sz w:val="24"/>
        </w:rPr>
        <w:t xml:space="preserve"> a-t-elle envoyé une demande de </w:t>
      </w:r>
      <w:r>
        <w:rPr>
          <w:rFonts w:cs="Times New Roman"/>
          <w:sz w:val="24"/>
        </w:rPr>
        <w:t>stage à</w:t>
      </w:r>
      <w:r w:rsidR="00B25925">
        <w:rPr>
          <w:rFonts w:cs="Times New Roman"/>
          <w:sz w:val="24"/>
        </w:rPr>
        <w:t xml:space="preserve"> publier sur le </w:t>
      </w:r>
      <w:r>
        <w:rPr>
          <w:rFonts w:cs="Times New Roman"/>
          <w:sz w:val="24"/>
        </w:rPr>
        <w:t xml:space="preserve">site de SIRTEQ et sur la plateforme de la Région pour l’année </w:t>
      </w:r>
      <w:r w:rsidR="00C53328">
        <w:rPr>
          <w:rFonts w:cs="Times New Roman"/>
          <w:sz w:val="24"/>
        </w:rPr>
        <w:t>20</w:t>
      </w:r>
      <w:r w:rsidR="00D2212C">
        <w:rPr>
          <w:rFonts w:cs="Times New Roman"/>
          <w:sz w:val="24"/>
        </w:rPr>
        <w:t>20</w:t>
      </w:r>
      <w:r w:rsidR="00C53328">
        <w:rPr>
          <w:rFonts w:cs="Times New Roman"/>
          <w:sz w:val="24"/>
        </w:rPr>
        <w:t>-202</w:t>
      </w:r>
      <w:r w:rsidR="00D2212C">
        <w:rPr>
          <w:rFonts w:cs="Times New Roman"/>
          <w:sz w:val="24"/>
        </w:rPr>
        <w:t>1</w:t>
      </w:r>
      <w:r w:rsidRPr="0039181A">
        <w:rPr>
          <w:rFonts w:cs="Times New Roman"/>
          <w:sz w:val="24"/>
        </w:rPr>
        <w:t xml:space="preserve"> ? </w:t>
      </w:r>
      <w:r w:rsidR="0039181A" w:rsidRPr="0039181A">
        <w:rPr>
          <w:rFonts w:cs="Times New Roman"/>
          <w:sz w:val="24"/>
        </w:rPr>
        <w:t xml:space="preserve">/ </w:t>
      </w:r>
    </w:p>
    <w:p w14:paraId="102FDE96" w14:textId="6C4E6AF4" w:rsidR="0039181A" w:rsidRPr="0039181A" w:rsidRDefault="0039181A" w:rsidP="0039181A">
      <w:pPr>
        <w:rPr>
          <w:b/>
          <w:lang w:val="en-US"/>
        </w:rPr>
      </w:pPr>
      <w:r w:rsidRPr="0039181A">
        <w:rPr>
          <w:b/>
          <w:lang w:val="en-US"/>
        </w:rPr>
        <w:t>Common question: Did your team send an internship offer to be published on SIRTEQ's website and o</w:t>
      </w:r>
      <w:r w:rsidR="00C53328">
        <w:rPr>
          <w:b/>
          <w:lang w:val="en-US"/>
        </w:rPr>
        <w:t>n the Region's platform for 20</w:t>
      </w:r>
      <w:r w:rsidR="00D2212C">
        <w:rPr>
          <w:b/>
          <w:lang w:val="en-US"/>
        </w:rPr>
        <w:t>20</w:t>
      </w:r>
      <w:r w:rsidR="00C53328">
        <w:rPr>
          <w:b/>
          <w:lang w:val="en-US"/>
        </w:rPr>
        <w:t>-202</w:t>
      </w:r>
      <w:r w:rsidR="00D2212C">
        <w:rPr>
          <w:b/>
          <w:lang w:val="en-US"/>
        </w:rPr>
        <w:t>1</w:t>
      </w:r>
      <w:r w:rsidRPr="0039181A">
        <w:rPr>
          <w:b/>
          <w:lang w:val="en-US"/>
        </w:rPr>
        <w:t>?</w:t>
      </w:r>
    </w:p>
    <w:p w14:paraId="177AD864" w14:textId="77777777" w:rsidR="00E06994" w:rsidRPr="0039181A" w:rsidRDefault="00E06994" w:rsidP="00833C18">
      <w:pPr>
        <w:rPr>
          <w:lang w:val="en-US"/>
        </w:rPr>
      </w:pPr>
    </w:p>
    <w:p w14:paraId="5ECC3B22" w14:textId="77777777" w:rsidR="00E06994" w:rsidRPr="000A3E7D" w:rsidRDefault="00E06994" w:rsidP="00E06994">
      <w:pPr>
        <w:pBdr>
          <w:top w:val="single" w:sz="4" w:space="1" w:color="auto"/>
          <w:left w:val="single" w:sz="4" w:space="4" w:color="auto"/>
          <w:bottom w:val="single" w:sz="4" w:space="1" w:color="auto"/>
          <w:right w:val="single" w:sz="4" w:space="4" w:color="auto"/>
        </w:pBdr>
        <w:ind w:firstLine="708"/>
        <w:rPr>
          <w:rFonts w:cs="Times New Roman"/>
          <w:sz w:val="22"/>
          <w:szCs w:val="22"/>
        </w:rPr>
      </w:pPr>
      <w:r w:rsidRPr="000A3E7D">
        <w:rPr>
          <w:rFonts w:cs="Times New Roman"/>
          <w:sz w:val="22"/>
          <w:szCs w:val="22"/>
        </w:rPr>
        <w:t>□   Oui</w:t>
      </w:r>
    </w:p>
    <w:p w14:paraId="5C057A24" w14:textId="77777777" w:rsidR="00302E7A" w:rsidRPr="00C53328" w:rsidRDefault="00E06994" w:rsidP="00C53328">
      <w:pPr>
        <w:pBdr>
          <w:top w:val="single" w:sz="4" w:space="1" w:color="auto"/>
          <w:left w:val="single" w:sz="4" w:space="4" w:color="auto"/>
          <w:bottom w:val="single" w:sz="4" w:space="1" w:color="auto"/>
          <w:right w:val="single" w:sz="4" w:space="4" w:color="auto"/>
        </w:pBdr>
        <w:ind w:firstLine="708"/>
        <w:rPr>
          <w:rFonts w:cs="Times New Roman"/>
          <w:sz w:val="22"/>
          <w:szCs w:val="22"/>
        </w:rPr>
      </w:pPr>
      <w:r w:rsidRPr="000A3E7D">
        <w:rPr>
          <w:rFonts w:cs="Times New Roman"/>
          <w:sz w:val="22"/>
          <w:szCs w:val="22"/>
        </w:rPr>
        <w:t>□   Non</w:t>
      </w:r>
    </w:p>
    <w:p w14:paraId="592B9B68" w14:textId="77777777" w:rsidR="00A04663" w:rsidRDefault="00A04663" w:rsidP="0024475A">
      <w:pPr>
        <w:widowControl/>
        <w:tabs>
          <w:tab w:val="left" w:pos="900"/>
          <w:tab w:val="left" w:pos="2859"/>
        </w:tabs>
        <w:spacing w:before="120"/>
        <w:ind w:left="360"/>
        <w:jc w:val="center"/>
        <w:rPr>
          <w:rFonts w:cs="Times New Roman"/>
          <w:b/>
        </w:rPr>
      </w:pPr>
    </w:p>
    <w:p w14:paraId="78F5C6EF" w14:textId="77777777" w:rsidR="00A04663" w:rsidRDefault="00A04663" w:rsidP="0024475A">
      <w:pPr>
        <w:widowControl/>
        <w:tabs>
          <w:tab w:val="left" w:pos="900"/>
          <w:tab w:val="left" w:pos="2859"/>
        </w:tabs>
        <w:spacing w:before="120"/>
        <w:ind w:left="360"/>
        <w:jc w:val="center"/>
        <w:rPr>
          <w:rFonts w:cs="Times New Roman"/>
          <w:b/>
        </w:rPr>
      </w:pPr>
    </w:p>
    <w:p w14:paraId="07DDBD15" w14:textId="77777777" w:rsidR="0024475A" w:rsidRPr="00D12C20" w:rsidRDefault="00543050" w:rsidP="0024475A">
      <w:pPr>
        <w:widowControl/>
        <w:tabs>
          <w:tab w:val="left" w:pos="900"/>
          <w:tab w:val="left" w:pos="2859"/>
        </w:tabs>
        <w:spacing w:before="120"/>
        <w:ind w:left="360"/>
        <w:jc w:val="center"/>
        <w:rPr>
          <w:rFonts w:cs="Times New Roman"/>
          <w:b/>
        </w:rPr>
      </w:pPr>
      <w:r w:rsidRPr="00D12C20">
        <w:rPr>
          <w:rFonts w:cs="Times New Roman"/>
          <w:b/>
        </w:rPr>
        <w:t>Annexe 1</w:t>
      </w:r>
    </w:p>
    <w:p w14:paraId="60AB84A7" w14:textId="77777777" w:rsidR="00543050" w:rsidRPr="00D12C20" w:rsidRDefault="00543050" w:rsidP="00484EB0">
      <w:pPr>
        <w:widowControl/>
        <w:tabs>
          <w:tab w:val="left" w:pos="900"/>
          <w:tab w:val="left" w:pos="2859"/>
        </w:tabs>
        <w:spacing w:before="120"/>
        <w:ind w:left="360"/>
        <w:jc w:val="center"/>
        <w:rPr>
          <w:rFonts w:cs="Times New Roman"/>
          <w:b/>
        </w:rPr>
      </w:pPr>
      <w:r w:rsidRPr="00D12C20">
        <w:rPr>
          <w:rFonts w:cs="Times New Roman"/>
          <w:b/>
        </w:rPr>
        <w:t xml:space="preserve">Attestation </w:t>
      </w:r>
    </w:p>
    <w:p w14:paraId="2F0CD316" w14:textId="77777777" w:rsidR="00484EB0" w:rsidRPr="00D12C20" w:rsidRDefault="00484EB0" w:rsidP="0024475A">
      <w:pPr>
        <w:widowControl/>
        <w:tabs>
          <w:tab w:val="left" w:pos="900"/>
          <w:tab w:val="left" w:pos="2859"/>
        </w:tabs>
        <w:spacing w:before="120"/>
        <w:ind w:left="360"/>
        <w:jc w:val="both"/>
        <w:rPr>
          <w:rFonts w:cs="Times New Roman"/>
        </w:rPr>
      </w:pPr>
    </w:p>
    <w:p w14:paraId="1A0AB35C" w14:textId="176A0DC0" w:rsidR="00302E7A" w:rsidRPr="00D12C20" w:rsidRDefault="009F43AD" w:rsidP="00FE2E7F">
      <w:pPr>
        <w:jc w:val="both"/>
        <w:rPr>
          <w:rFonts w:cs="Times New Roman"/>
          <w:b/>
          <w:bCs/>
          <w:shd w:val="clear" w:color="auto" w:fill="000000"/>
        </w:rPr>
      </w:pPr>
      <w:r w:rsidRPr="009F43AD">
        <w:rPr>
          <w:rFonts w:cs="Times New Roman"/>
        </w:rPr>
        <w:t>Nous soussigné(e)s ……………………  directeur(trice) du laboratoire  …………………………… Mr(Mme) ……………………et responsable scientifique du projet………………</w:t>
      </w:r>
      <w:r w:rsidR="00195274">
        <w:rPr>
          <w:rFonts w:cs="Times New Roman"/>
        </w:rPr>
        <w:t>….</w:t>
      </w:r>
      <w:r w:rsidRPr="009F43AD">
        <w:rPr>
          <w:rFonts w:cs="Times New Roman"/>
        </w:rPr>
        <w:t>…… Mr(Mme) ……………………déposé dan</w:t>
      </w:r>
      <w:r w:rsidR="00964B90">
        <w:rPr>
          <w:rFonts w:cs="Times New Roman"/>
        </w:rPr>
        <w:t xml:space="preserve">s le cadre de l’appel à projet </w:t>
      </w:r>
      <w:r w:rsidR="00DD136B">
        <w:rPr>
          <w:rFonts w:cs="Times New Roman"/>
        </w:rPr>
        <w:t>202</w:t>
      </w:r>
      <w:r w:rsidR="00D2212C">
        <w:rPr>
          <w:rFonts w:cs="Times New Roman"/>
        </w:rPr>
        <w:t>1</w:t>
      </w:r>
      <w:r w:rsidR="00DD136B" w:rsidRPr="009F43AD">
        <w:rPr>
          <w:rFonts w:cs="Times New Roman"/>
        </w:rPr>
        <w:t xml:space="preserve"> </w:t>
      </w:r>
      <w:r w:rsidRPr="009F43AD">
        <w:rPr>
          <w:rFonts w:cs="Times New Roman"/>
        </w:rPr>
        <w:t>du DIM SIRTEQ s’engageons à respecter les règles du DIM SIRTEQ rappelé ci-dessous :</w:t>
      </w:r>
    </w:p>
    <w:p w14:paraId="278F8506" w14:textId="77777777" w:rsidR="00302E7A" w:rsidRPr="00D12C20" w:rsidRDefault="00302E7A" w:rsidP="00FE2E7F">
      <w:pPr>
        <w:pStyle w:val="Corpsdetexte"/>
        <w:jc w:val="both"/>
        <w:rPr>
          <w:rFonts w:cs="Times New Roman"/>
        </w:rPr>
      </w:pPr>
    </w:p>
    <w:p w14:paraId="47EEFE49" w14:textId="77777777" w:rsidR="00302E7A" w:rsidRPr="00D12C20" w:rsidRDefault="00302E7A" w:rsidP="00FE2E7F">
      <w:pPr>
        <w:pStyle w:val="Corpsdetexte"/>
        <w:numPr>
          <w:ilvl w:val="0"/>
          <w:numId w:val="16"/>
        </w:numPr>
        <w:jc w:val="both"/>
        <w:rPr>
          <w:rFonts w:cs="Times New Roman"/>
        </w:rPr>
      </w:pPr>
      <w:r w:rsidRPr="00D12C20">
        <w:rPr>
          <w:rFonts w:cs="Times New Roman"/>
        </w:rPr>
        <w:t>A lire et respecter les règles régionales et SIRTEQ listées ci-dessus</w:t>
      </w:r>
    </w:p>
    <w:p w14:paraId="369E1ED2" w14:textId="77777777" w:rsidR="00302E7A" w:rsidRPr="00D12C20" w:rsidRDefault="00302E7A" w:rsidP="00FE2E7F">
      <w:pPr>
        <w:pStyle w:val="Corpsdetexte"/>
        <w:numPr>
          <w:ilvl w:val="0"/>
          <w:numId w:val="16"/>
        </w:numPr>
        <w:jc w:val="both"/>
        <w:rPr>
          <w:rStyle w:val="lev"/>
          <w:rFonts w:cs="Times New Roman"/>
          <w:b w:val="0"/>
          <w:bCs w:val="0"/>
        </w:rPr>
      </w:pPr>
      <w:r w:rsidRPr="00D12C20">
        <w:rPr>
          <w:rFonts w:cs="Times New Roman"/>
        </w:rPr>
        <w:t xml:space="preserve">A transmettre </w:t>
      </w:r>
      <w:r w:rsidR="00B735AC" w:rsidRPr="00D12C20">
        <w:rPr>
          <w:rFonts w:cs="Times New Roman"/>
        </w:rPr>
        <w:t xml:space="preserve">à </w:t>
      </w:r>
      <w:hyperlink r:id="rId12" w:history="1">
        <w:r w:rsidR="00B735AC" w:rsidRPr="00D12C20">
          <w:rPr>
            <w:rStyle w:val="Lienhypertexte"/>
            <w:rFonts w:cs="Times New Roman"/>
          </w:rPr>
          <w:t>sirteq@institutoptique.fr</w:t>
        </w:r>
      </w:hyperlink>
      <w:r w:rsidR="00B735AC" w:rsidRPr="00D12C20">
        <w:rPr>
          <w:rFonts w:cs="Times New Roman"/>
        </w:rPr>
        <w:t xml:space="preserve"> </w:t>
      </w:r>
      <w:r w:rsidR="003F1AF2" w:rsidRPr="00D12C20">
        <w:rPr>
          <w:rFonts w:cs="Times New Roman"/>
        </w:rPr>
        <w:t>tout document nécessaire pour la justification des dépenses</w:t>
      </w:r>
      <w:r w:rsidR="003E6DE7" w:rsidRPr="00D12C20">
        <w:rPr>
          <w:rStyle w:val="lev"/>
          <w:rFonts w:cs="Times New Roman"/>
          <w:b w:val="0"/>
          <w:bCs w:val="0"/>
        </w:rPr>
        <w:t xml:space="preserve"> </w:t>
      </w:r>
      <w:r w:rsidR="003E6DE7" w:rsidRPr="00D12C20">
        <w:rPr>
          <w:rFonts w:cs="Times New Roman"/>
        </w:rPr>
        <w:t>à la demande du service administratif du DIM SIRTEQ, en respectant les délais indiqués et le format du document</w:t>
      </w:r>
      <w:r w:rsidRPr="00D12C20">
        <w:rPr>
          <w:rFonts w:cs="Times New Roman"/>
        </w:rPr>
        <w:t>, et prévenir en cas de tout chang</w:t>
      </w:r>
      <w:r w:rsidR="003F1AF2" w:rsidRPr="00D12C20">
        <w:rPr>
          <w:rFonts w:cs="Times New Roman"/>
        </w:rPr>
        <w:t>ement ou modification dans la manifestation</w:t>
      </w:r>
      <w:r w:rsidR="00604ED3" w:rsidRPr="00D12C20">
        <w:rPr>
          <w:rFonts w:cs="Times New Roman"/>
        </w:rPr>
        <w:t>.</w:t>
      </w:r>
    </w:p>
    <w:p w14:paraId="6B113222" w14:textId="77777777" w:rsidR="00302E7A" w:rsidRPr="00D12C20" w:rsidRDefault="00302E7A" w:rsidP="00500582">
      <w:pPr>
        <w:pStyle w:val="Corpsdetexte"/>
        <w:numPr>
          <w:ilvl w:val="0"/>
          <w:numId w:val="16"/>
        </w:numPr>
        <w:jc w:val="both"/>
        <w:rPr>
          <w:rFonts w:cs="Times New Roman"/>
        </w:rPr>
      </w:pPr>
      <w:r w:rsidRPr="00D12C20">
        <w:rPr>
          <w:rStyle w:val="lev"/>
          <w:rFonts w:cs="Times New Roman"/>
          <w:b w:val="0"/>
          <w:bCs w:val="0"/>
        </w:rPr>
        <w:t>A afficher</w:t>
      </w:r>
      <w:r w:rsidRPr="00D12C20">
        <w:rPr>
          <w:rFonts w:cs="Times New Roman"/>
        </w:rPr>
        <w:t xml:space="preserve">, dans le cadre d’une publication écrite (article, proceedings…) le texte de </w:t>
      </w:r>
      <w:r w:rsidRPr="00D12C20">
        <w:rPr>
          <w:rStyle w:val="lev"/>
          <w:rFonts w:cs="Times New Roman"/>
          <w:b w:val="0"/>
          <w:bCs w:val="0"/>
        </w:rPr>
        <w:t>remerciements</w:t>
      </w:r>
      <w:r w:rsidRPr="00D12C20">
        <w:rPr>
          <w:rFonts w:cs="Times New Roman"/>
        </w:rPr>
        <w:t xml:space="preserve"> suivant : </w:t>
      </w:r>
      <w:r w:rsidRPr="00D12C20">
        <w:rPr>
          <w:rStyle w:val="Accentuation"/>
          <w:rFonts w:cs="Times New Roman"/>
          <w:b/>
        </w:rPr>
        <w:t xml:space="preserve">« This work has been supported by Region </w:t>
      </w:r>
      <w:r w:rsidR="00500582" w:rsidRPr="00500582">
        <w:rPr>
          <w:rStyle w:val="Accentuation"/>
          <w:rFonts w:cs="Times New Roman"/>
          <w:b/>
        </w:rPr>
        <w:t>Île</w:t>
      </w:r>
      <w:r w:rsidRPr="00D12C20">
        <w:rPr>
          <w:rStyle w:val="Accentuation"/>
          <w:rFonts w:cs="Times New Roman"/>
          <w:b/>
        </w:rPr>
        <w:t>-de-France in the framework of DIM SIRTEQ ».</w:t>
      </w:r>
    </w:p>
    <w:p w14:paraId="0DBD2602" w14:textId="77777777" w:rsidR="00302E7A" w:rsidRPr="00D12C20" w:rsidRDefault="00302E7A" w:rsidP="00500582">
      <w:pPr>
        <w:pStyle w:val="Corpsdetexte"/>
        <w:numPr>
          <w:ilvl w:val="0"/>
          <w:numId w:val="16"/>
        </w:numPr>
        <w:jc w:val="both"/>
        <w:rPr>
          <w:rFonts w:cs="Times New Roman"/>
          <w:b/>
          <w:color w:val="000000"/>
          <w:u w:val="double"/>
        </w:rPr>
      </w:pPr>
      <w:r w:rsidRPr="00D12C20">
        <w:rPr>
          <w:rFonts w:cs="Times New Roman"/>
        </w:rPr>
        <w:t>A</w:t>
      </w:r>
      <w:r w:rsidRPr="00D12C20">
        <w:rPr>
          <w:rStyle w:val="lev"/>
          <w:rFonts w:cs="Times New Roman"/>
          <w:b w:val="0"/>
          <w:bCs w:val="0"/>
        </w:rPr>
        <w:t xml:space="preserve"> afficher</w:t>
      </w:r>
      <w:r w:rsidRPr="00D12C20">
        <w:rPr>
          <w:rFonts w:cs="Times New Roman"/>
        </w:rPr>
        <w:t xml:space="preserve">, dans le cadre d’une communication orale </w:t>
      </w:r>
      <w:r w:rsidR="003E6DE7" w:rsidRPr="00D12C20">
        <w:rPr>
          <w:rFonts w:cs="Times New Roman"/>
        </w:rPr>
        <w:t xml:space="preserve">ou poster </w:t>
      </w:r>
      <w:r w:rsidRPr="00D12C20">
        <w:rPr>
          <w:rFonts w:cs="Times New Roman"/>
        </w:rPr>
        <w:t xml:space="preserve">(conférence, séminaire, workshop, école…) </w:t>
      </w:r>
      <w:r w:rsidRPr="00D12C20">
        <w:rPr>
          <w:rStyle w:val="lev"/>
          <w:rFonts w:cs="Times New Roman"/>
          <w:b w:val="0"/>
          <w:bCs w:val="0"/>
        </w:rPr>
        <w:t xml:space="preserve">les </w:t>
      </w:r>
      <w:r w:rsidRPr="00D12C20">
        <w:rPr>
          <w:rStyle w:val="lev"/>
          <w:rFonts w:cs="Times New Roman"/>
          <w:bCs w:val="0"/>
        </w:rPr>
        <w:t>logos</w:t>
      </w:r>
      <w:r w:rsidRPr="00D12C20">
        <w:rPr>
          <w:rFonts w:cs="Times New Roman"/>
        </w:rPr>
        <w:t xml:space="preserve"> de la Région </w:t>
      </w:r>
      <w:r w:rsidR="00500582" w:rsidRPr="00500582">
        <w:rPr>
          <w:rFonts w:cs="Times New Roman"/>
        </w:rPr>
        <w:t>Île</w:t>
      </w:r>
      <w:r w:rsidRPr="00D12C20">
        <w:rPr>
          <w:rFonts w:cs="Times New Roman"/>
        </w:rPr>
        <w:t>-de</w:t>
      </w:r>
      <w:r w:rsidR="00005EC1" w:rsidRPr="00D12C20">
        <w:rPr>
          <w:rFonts w:cs="Times New Roman"/>
        </w:rPr>
        <w:t>-France ainsi que du DIM SIRTEQ</w:t>
      </w:r>
      <w:r w:rsidRPr="00D12C20">
        <w:rPr>
          <w:rFonts w:cs="Times New Roman"/>
        </w:rPr>
        <w:t>.</w:t>
      </w:r>
      <w:r w:rsidR="00DC2D9C" w:rsidRPr="00D12C20">
        <w:rPr>
          <w:rFonts w:cs="Times New Roman"/>
        </w:rPr>
        <w:t xml:space="preserve"> Les logos doivent aussi s’afficher sur le </w:t>
      </w:r>
      <w:r w:rsidR="00DC2D9C" w:rsidRPr="00D12C20">
        <w:rPr>
          <w:rFonts w:cs="Times New Roman"/>
          <w:b/>
        </w:rPr>
        <w:t>site web de l’évènement</w:t>
      </w:r>
      <w:r w:rsidR="00DC2D9C" w:rsidRPr="00D12C20">
        <w:rPr>
          <w:rFonts w:cs="Times New Roman"/>
        </w:rPr>
        <w:t xml:space="preserve"> le cas échéant.</w:t>
      </w:r>
    </w:p>
    <w:p w14:paraId="2C67E4AF" w14:textId="047D8FC7" w:rsidR="00005EC1" w:rsidRPr="00D12C20" w:rsidRDefault="00005EC1" w:rsidP="00005EC1">
      <w:pPr>
        <w:numPr>
          <w:ilvl w:val="0"/>
          <w:numId w:val="16"/>
        </w:numPr>
        <w:spacing w:before="100" w:after="100"/>
        <w:jc w:val="both"/>
        <w:rPr>
          <w:rFonts w:cs="Times New Roman"/>
          <w:noProof/>
        </w:rPr>
      </w:pPr>
      <w:r w:rsidRPr="00D12C20">
        <w:rPr>
          <w:rFonts w:cs="Times New Roman"/>
          <w:noProof/>
        </w:rPr>
        <w:t>De plus, en application de la délibération N° CR 08-16 du 18 février 2016 (v</w:t>
      </w:r>
      <w:r w:rsidR="00484EB0" w:rsidRPr="00D12C20">
        <w:rPr>
          <w:rFonts w:cs="Times New Roman"/>
          <w:noProof/>
        </w:rPr>
        <w:t>oir Annexe 3</w:t>
      </w:r>
      <w:r w:rsidRPr="00D12C20">
        <w:rPr>
          <w:rFonts w:cs="Times New Roman"/>
          <w:noProof/>
        </w:rPr>
        <w:t>), l’ensemble des structures subventionnées s’engage à accueillir des stagiaires dans le respect des modalités qui ont été définies pour le financement des allocations de recherche et des projets d’inves</w:t>
      </w:r>
      <w:r w:rsidR="00C53328">
        <w:rPr>
          <w:rFonts w:cs="Times New Roman"/>
          <w:noProof/>
        </w:rPr>
        <w:t xml:space="preserve">tissement du programme </w:t>
      </w:r>
      <w:r w:rsidR="00DD136B">
        <w:rPr>
          <w:rFonts w:cs="Times New Roman"/>
          <w:noProof/>
        </w:rPr>
        <w:t>202</w:t>
      </w:r>
      <w:r w:rsidR="00D2212C">
        <w:rPr>
          <w:rFonts w:cs="Times New Roman"/>
          <w:noProof/>
        </w:rPr>
        <w:t>1</w:t>
      </w:r>
      <w:r w:rsidR="00DD136B" w:rsidRPr="00D12C20">
        <w:rPr>
          <w:rFonts w:cs="Times New Roman"/>
          <w:noProof/>
        </w:rPr>
        <w:t xml:space="preserve"> </w:t>
      </w:r>
      <w:r w:rsidRPr="00D12C20">
        <w:rPr>
          <w:rFonts w:cs="Times New Roman"/>
          <w:noProof/>
        </w:rPr>
        <w:t xml:space="preserve">du DIM SIRTEQ. </w:t>
      </w:r>
      <w:r w:rsidR="00FF28DE">
        <w:rPr>
          <w:rFonts w:cs="Times New Roman"/>
          <w:noProof/>
        </w:rPr>
        <w:t xml:space="preserve">Ainsi, un minimum de </w:t>
      </w:r>
      <w:r w:rsidR="00DD136B">
        <w:rPr>
          <w:rFonts w:cs="Times New Roman"/>
          <w:noProof/>
        </w:rPr>
        <w:t>8</w:t>
      </w:r>
      <w:r w:rsidR="00DD136B" w:rsidRPr="00D12C20">
        <w:rPr>
          <w:rFonts w:cs="Times New Roman"/>
          <w:noProof/>
        </w:rPr>
        <w:t xml:space="preserve"> </w:t>
      </w:r>
      <w:r w:rsidRPr="00D12C20">
        <w:rPr>
          <w:rFonts w:cs="Times New Roman"/>
          <w:noProof/>
        </w:rPr>
        <w:t>stagiaires par an est demandé par la région pour l’ensemble du DIM, correspondant à toutes les subventions reçues</w:t>
      </w:r>
      <w:r w:rsidR="00C53328">
        <w:rPr>
          <w:rFonts w:cs="Times New Roman"/>
          <w:noProof/>
        </w:rPr>
        <w:t xml:space="preserve"> ou prévues pour l’année </w:t>
      </w:r>
      <w:r w:rsidR="00DD136B">
        <w:rPr>
          <w:rFonts w:cs="Times New Roman"/>
          <w:noProof/>
        </w:rPr>
        <w:t>202</w:t>
      </w:r>
      <w:r w:rsidR="00D2212C">
        <w:rPr>
          <w:rFonts w:cs="Times New Roman"/>
          <w:noProof/>
        </w:rPr>
        <w:t>1</w:t>
      </w:r>
      <w:r w:rsidRPr="00D12C20">
        <w:rPr>
          <w:rFonts w:cs="Times New Roman"/>
          <w:noProof/>
        </w:rPr>
        <w:t xml:space="preserve">. </w:t>
      </w:r>
    </w:p>
    <w:p w14:paraId="28BCCBC4" w14:textId="77777777" w:rsidR="00302E7A" w:rsidRPr="00D12C20" w:rsidRDefault="00302E7A" w:rsidP="00FE2E7F">
      <w:pPr>
        <w:tabs>
          <w:tab w:val="left" w:leader="dot" w:pos="4500"/>
        </w:tabs>
        <w:jc w:val="both"/>
        <w:rPr>
          <w:rFonts w:cs="Times New Roman"/>
          <w:b/>
          <w:color w:val="000000"/>
          <w:u w:val="double"/>
        </w:rPr>
      </w:pPr>
    </w:p>
    <w:p w14:paraId="6DE1EEE6" w14:textId="77777777" w:rsidR="00302E7A" w:rsidRPr="00D12C20" w:rsidRDefault="00302E7A" w:rsidP="00FE2E7F">
      <w:pPr>
        <w:jc w:val="both"/>
        <w:rPr>
          <w:rFonts w:cs="Times New Roman"/>
          <w:b/>
          <w:bCs/>
        </w:rPr>
      </w:pPr>
      <w:r w:rsidRPr="00D12C20">
        <w:rPr>
          <w:rFonts w:cs="Times New Roman"/>
          <w:b/>
          <w:bCs/>
        </w:rPr>
        <w:tab/>
        <w:t>Fait le ……. /……. /……..</w:t>
      </w:r>
      <w:r w:rsidRPr="00D12C20">
        <w:rPr>
          <w:rFonts w:cs="Times New Roman"/>
          <w:b/>
          <w:bCs/>
        </w:rPr>
        <w:tab/>
      </w:r>
      <w:r w:rsidRPr="00D12C20">
        <w:rPr>
          <w:rFonts w:cs="Times New Roman"/>
          <w:b/>
          <w:bCs/>
        </w:rPr>
        <w:tab/>
        <w:t>À …………..</w:t>
      </w:r>
      <w:r w:rsidRPr="00D12C20">
        <w:rPr>
          <w:rFonts w:cs="Times New Roman"/>
          <w:b/>
          <w:bCs/>
        </w:rPr>
        <w:tab/>
      </w:r>
    </w:p>
    <w:p w14:paraId="0F96DF73" w14:textId="77777777" w:rsidR="00302E7A" w:rsidRPr="00D12C20" w:rsidRDefault="00302E7A" w:rsidP="00FE2E7F">
      <w:pPr>
        <w:jc w:val="both"/>
        <w:rPr>
          <w:rFonts w:cs="Times New Roman"/>
          <w:b/>
          <w:bCs/>
        </w:rPr>
      </w:pPr>
    </w:p>
    <w:p w14:paraId="2A06F5DA" w14:textId="77777777" w:rsidR="00302E7A" w:rsidRPr="00D12C20" w:rsidRDefault="00302E7A" w:rsidP="00FE2E7F">
      <w:pPr>
        <w:jc w:val="both"/>
        <w:rPr>
          <w:rFonts w:cs="Times New Roman"/>
          <w:b/>
          <w:bCs/>
        </w:rPr>
      </w:pPr>
      <w:r w:rsidRPr="00D12C20">
        <w:rPr>
          <w:rFonts w:cs="Times New Roman"/>
          <w:b/>
          <w:bCs/>
        </w:rPr>
        <w:tab/>
        <w:t>Signature du demandeur</w:t>
      </w:r>
      <w:r w:rsidRPr="00D12C20">
        <w:rPr>
          <w:rFonts w:cs="Times New Roman"/>
          <w:b/>
          <w:bCs/>
        </w:rPr>
        <w:tab/>
      </w:r>
      <w:r w:rsidRPr="00D12C20">
        <w:rPr>
          <w:rFonts w:cs="Times New Roman"/>
          <w:b/>
          <w:bCs/>
        </w:rPr>
        <w:tab/>
        <w:t>Signature du directeur du laboratoire porteur</w:t>
      </w:r>
    </w:p>
    <w:p w14:paraId="68127313" w14:textId="77777777" w:rsidR="00302E7A" w:rsidRPr="00D12C20" w:rsidRDefault="00302E7A" w:rsidP="00FE2E7F">
      <w:pPr>
        <w:jc w:val="both"/>
        <w:rPr>
          <w:rFonts w:cs="Times New Roman"/>
          <w:b/>
          <w:bCs/>
        </w:rPr>
      </w:pPr>
    </w:p>
    <w:p w14:paraId="26D599AA" w14:textId="77777777" w:rsidR="00302E7A" w:rsidRPr="00D12C20" w:rsidRDefault="00302E7A" w:rsidP="00FE2E7F">
      <w:pPr>
        <w:jc w:val="both"/>
        <w:rPr>
          <w:rFonts w:cs="Times New Roman"/>
          <w:b/>
          <w:bCs/>
        </w:rPr>
      </w:pPr>
    </w:p>
    <w:p w14:paraId="6B74C89A" w14:textId="77777777" w:rsidR="00302E7A" w:rsidRPr="00D12C20" w:rsidRDefault="00302E7A" w:rsidP="00FE2E7F">
      <w:pPr>
        <w:jc w:val="both"/>
        <w:rPr>
          <w:rFonts w:cs="Times New Roman"/>
          <w:b/>
          <w:bCs/>
        </w:rPr>
      </w:pPr>
    </w:p>
    <w:p w14:paraId="7A409E79" w14:textId="77777777" w:rsidR="003E6DE7" w:rsidRPr="00D12C20" w:rsidRDefault="003E6DE7" w:rsidP="00FE2E7F">
      <w:pPr>
        <w:jc w:val="both"/>
        <w:rPr>
          <w:rFonts w:cs="Times New Roman"/>
          <w:b/>
          <w:bCs/>
        </w:rPr>
      </w:pPr>
    </w:p>
    <w:p w14:paraId="1C0C82C4" w14:textId="77777777" w:rsidR="003E6DE7" w:rsidRPr="00D12C20" w:rsidRDefault="003E6DE7" w:rsidP="00FE2E7F">
      <w:pPr>
        <w:jc w:val="both"/>
        <w:rPr>
          <w:rFonts w:cs="Times New Roman"/>
          <w:b/>
          <w:bCs/>
        </w:rPr>
      </w:pPr>
    </w:p>
    <w:p w14:paraId="270167F4" w14:textId="77777777" w:rsidR="003E6DE7" w:rsidRDefault="003E6DE7" w:rsidP="00FE2E7F">
      <w:pPr>
        <w:jc w:val="both"/>
        <w:rPr>
          <w:rFonts w:cs="Times New Roman"/>
          <w:b/>
          <w:bCs/>
        </w:rPr>
      </w:pPr>
    </w:p>
    <w:p w14:paraId="7BFDD1CE" w14:textId="77777777" w:rsidR="003F64C8" w:rsidRDefault="003F64C8" w:rsidP="00FE2E7F">
      <w:pPr>
        <w:jc w:val="both"/>
        <w:rPr>
          <w:rFonts w:cs="Times New Roman"/>
          <w:b/>
          <w:bCs/>
        </w:rPr>
      </w:pPr>
    </w:p>
    <w:p w14:paraId="5366C7B1" w14:textId="77777777" w:rsidR="003F64C8" w:rsidRDefault="003F64C8" w:rsidP="00FE2E7F">
      <w:pPr>
        <w:jc w:val="both"/>
        <w:rPr>
          <w:rFonts w:cs="Times New Roman"/>
          <w:b/>
          <w:bCs/>
        </w:rPr>
      </w:pPr>
    </w:p>
    <w:p w14:paraId="2907B4E2" w14:textId="77777777" w:rsidR="003F64C8" w:rsidRPr="00D12C20" w:rsidRDefault="003F64C8" w:rsidP="00FE2E7F">
      <w:pPr>
        <w:jc w:val="both"/>
        <w:rPr>
          <w:rFonts w:cs="Times New Roman"/>
          <w:b/>
          <w:bCs/>
        </w:rPr>
      </w:pPr>
    </w:p>
    <w:p w14:paraId="27B304F0" w14:textId="77777777" w:rsidR="00302E7A" w:rsidRPr="00D12C20" w:rsidRDefault="00302E7A" w:rsidP="00DD24B1">
      <w:pPr>
        <w:jc w:val="center"/>
        <w:rPr>
          <w:rFonts w:cs="Times New Roman"/>
          <w:b/>
          <w:bCs/>
        </w:rPr>
      </w:pPr>
    </w:p>
    <w:p w14:paraId="19D145EE" w14:textId="77777777" w:rsidR="00A5339D" w:rsidRPr="00D12C20" w:rsidRDefault="00B963D9" w:rsidP="0069420A">
      <w:pPr>
        <w:jc w:val="center"/>
        <w:rPr>
          <w:rFonts w:cs="Times New Roman"/>
          <w:b/>
          <w:bCs/>
          <w:noProof/>
        </w:rPr>
      </w:pPr>
      <w:r>
        <w:rPr>
          <w:rFonts w:cs="Times New Roman"/>
          <w:b/>
          <w:bCs/>
          <w:noProof/>
        </w:rPr>
        <w:br w:type="page"/>
      </w:r>
      <w:r w:rsidR="0024475A" w:rsidRPr="00D12C20">
        <w:rPr>
          <w:rFonts w:cs="Times New Roman"/>
          <w:b/>
          <w:bCs/>
          <w:noProof/>
        </w:rPr>
        <w:t>Annexe 2</w:t>
      </w:r>
    </w:p>
    <w:p w14:paraId="0C746DAB" w14:textId="77777777" w:rsidR="0069420A" w:rsidRPr="00D12C20" w:rsidRDefault="0069420A" w:rsidP="0069420A">
      <w:pPr>
        <w:spacing w:after="240"/>
        <w:jc w:val="center"/>
        <w:rPr>
          <w:rFonts w:cs="Times New Roman"/>
          <w:b/>
          <w:bCs/>
        </w:rPr>
      </w:pPr>
      <w:r w:rsidRPr="00D12C20">
        <w:rPr>
          <w:rFonts w:cs="Times New Roman"/>
          <w:b/>
          <w:bCs/>
        </w:rPr>
        <w:t>Résumé des thèmes et des axes de recherche du projet.</w:t>
      </w:r>
    </w:p>
    <w:p w14:paraId="699FE10E" w14:textId="77777777" w:rsidR="0069420A" w:rsidRPr="00D12C20" w:rsidRDefault="0069420A" w:rsidP="0069420A">
      <w:pPr>
        <w:spacing w:before="120"/>
        <w:jc w:val="both"/>
        <w:rPr>
          <w:rFonts w:cs="Times New Roman"/>
        </w:rPr>
      </w:pPr>
      <w:r w:rsidRPr="00D12C20">
        <w:rPr>
          <w:rFonts w:cs="Times New Roman"/>
        </w:rPr>
        <w:t>Dans le cadre de la création de nouveaux DIM par la Région Île-de-France, le projet SIRTEQ est centré sur les</w:t>
      </w:r>
      <w:r w:rsidRPr="00D12C20">
        <w:rPr>
          <w:rFonts w:cs="Times New Roman"/>
          <w:i/>
        </w:rPr>
        <w:t xml:space="preserve"> </w:t>
      </w:r>
      <w:r w:rsidRPr="00D12C20">
        <w:rPr>
          <w:rFonts w:cs="Times New Roman"/>
          <w:b/>
          <w:i/>
        </w:rPr>
        <w:t>Technologies Quantiques</w:t>
      </w:r>
      <w:r w:rsidRPr="00D12C20">
        <w:rPr>
          <w:rFonts w:cs="Times New Roman"/>
          <w:b/>
        </w:rPr>
        <w:t xml:space="preserve">, </w:t>
      </w:r>
      <w:r w:rsidRPr="00D12C20">
        <w:rPr>
          <w:rFonts w:cs="Times New Roman"/>
        </w:rPr>
        <w:t xml:space="preserve">dans le sillage du flagship « Quantum Technologies » qui se lance au niveau européen. Les équipes concernées par ce DIM sont celles qui participent à ce qu’on nomme </w:t>
      </w:r>
      <w:r w:rsidRPr="00D12C20">
        <w:rPr>
          <w:rFonts w:cs="Times New Roman"/>
          <w:i/>
        </w:rPr>
        <w:t xml:space="preserve">la </w:t>
      </w:r>
      <w:r w:rsidRPr="00D12C20">
        <w:rPr>
          <w:rFonts w:cs="Times New Roman"/>
          <w:b/>
          <w:i/>
        </w:rPr>
        <w:t>seconde révolution quantique</w:t>
      </w:r>
      <w:r w:rsidRPr="00D12C20">
        <w:rPr>
          <w:rFonts w:cs="Times New Roman"/>
        </w:rPr>
        <w:t xml:space="preserve">, utilisant les notions de superposition ou d’intrication quantiques. Il s’agit donc de développer de nouveaux moyens de traiter l’information ou de faire des mesures ultra-précises, en utilisant de nouveaux supports physiques – des supports quantiques, et non plus classiques. </w:t>
      </w:r>
    </w:p>
    <w:p w14:paraId="3589CF2C" w14:textId="77777777" w:rsidR="0069420A" w:rsidRPr="00D12C20" w:rsidRDefault="0069420A" w:rsidP="0069420A">
      <w:pPr>
        <w:spacing w:before="120"/>
        <w:jc w:val="both"/>
        <w:rPr>
          <w:rFonts w:cs="Times New Roman"/>
        </w:rPr>
      </w:pPr>
      <w:r w:rsidRPr="00D12C20">
        <w:rPr>
          <w:rFonts w:cs="Times New Roman"/>
        </w:rPr>
        <w:t>Le DIM SIRTEQ</w:t>
      </w:r>
      <w:r w:rsidRPr="00D12C20">
        <w:rPr>
          <w:rFonts w:cs="Times New Roman"/>
          <w:i/>
        </w:rPr>
        <w:t xml:space="preserve"> </w:t>
      </w:r>
      <w:r w:rsidRPr="00D12C20">
        <w:rPr>
          <w:rFonts w:cs="Times New Roman"/>
        </w:rPr>
        <w:t>se développera ainsi suivant quatre axes :</w:t>
      </w:r>
      <w:r w:rsidRPr="00D12C20">
        <w:rPr>
          <w:rFonts w:cs="Times New Roman"/>
          <w:b/>
          <w:bCs/>
        </w:rPr>
        <w:t xml:space="preserve"> </w:t>
      </w:r>
    </w:p>
    <w:p w14:paraId="02DD92D8" w14:textId="77777777" w:rsidR="0069420A" w:rsidRPr="00D12C20" w:rsidRDefault="0069420A" w:rsidP="0069420A">
      <w:pPr>
        <w:spacing w:before="120"/>
        <w:jc w:val="both"/>
        <w:rPr>
          <w:rFonts w:cs="Times New Roman"/>
          <w:b/>
          <w:bCs/>
        </w:rPr>
      </w:pPr>
      <w:r w:rsidRPr="00D12C20">
        <w:rPr>
          <w:rFonts w:cs="Times New Roman"/>
          <w:b/>
          <w:i/>
        </w:rPr>
        <w:t>1 - Capteurs quantiques et métrologie</w:t>
      </w:r>
      <w:r w:rsidRPr="00D12C20">
        <w:rPr>
          <w:rFonts w:cs="Times New Roman"/>
        </w:rPr>
        <w:t xml:space="preserve"> : la superposition d’états quantiques est très sensible à l’environnement et fournit des capteurs d’une grande précision : horloges atomiques, accéléromètres et gyromètres fondés sur l’interférométrie atomique, magnétomètres sensibles et compacts à base d’atomes naturels ou artificiels. Les progrès sans cesse croissants dans le contrôle et la réduction des sources de bruits classiques amènent la sensibilité de ces capteurs à une frontière appelée « limite quantique standard ». Un objectif du projet sera de dépasser cette limite, en exploitant la spécificité de certains états quantiques du rayonnement ou de la matière. Des techniques adaptées aux capteurs formés d’objets quantiques individuels seront aussi étudiées, en utilisant par exemple des effets d’intrication. </w:t>
      </w:r>
    </w:p>
    <w:p w14:paraId="0957235E" w14:textId="77777777" w:rsidR="0069420A" w:rsidRPr="00D12C20" w:rsidRDefault="0069420A" w:rsidP="0069420A">
      <w:pPr>
        <w:spacing w:before="120"/>
        <w:jc w:val="both"/>
        <w:rPr>
          <w:rFonts w:cs="Times New Roman"/>
          <w:b/>
          <w:bCs/>
        </w:rPr>
      </w:pPr>
      <w:r w:rsidRPr="00D12C20">
        <w:rPr>
          <w:rFonts w:cs="Times New Roman"/>
          <w:b/>
          <w:i/>
        </w:rPr>
        <w:t>2 - Simulateurs quantiques</w:t>
      </w:r>
      <w:r w:rsidRPr="00D12C20">
        <w:rPr>
          <w:rFonts w:cs="Times New Roman"/>
        </w:rPr>
        <w:t xml:space="preserve"> : l’objectif est de répondre à des questions inaccessibles aux super-calculateurs pour comprendre la physique de systèmes constitués de nombreux objets quantiques en interaction. Pour cela, on simule le système étudié par un autre système quantique, plus facile à manipuler, afin d’explorer des géométries, des configurations, des paramètres inaccessibles avec le système initial. Les applications concernent le magnétisme quantique, la supraconductivité, les systèmes quantiques hors équilibre notamment en présence de désordre, les phases topologiques, ainsi que des interfaces variées avec l’astrophysique, les matériaux, les hautes énergies et la chimie quantique. </w:t>
      </w:r>
    </w:p>
    <w:p w14:paraId="6EF477C8" w14:textId="77777777" w:rsidR="0069420A" w:rsidRPr="00D12C20" w:rsidRDefault="0069420A" w:rsidP="0069420A">
      <w:pPr>
        <w:spacing w:before="120"/>
        <w:jc w:val="both"/>
        <w:rPr>
          <w:rFonts w:cs="Times New Roman"/>
          <w:b/>
          <w:bCs/>
        </w:rPr>
      </w:pPr>
      <w:r w:rsidRPr="00D12C20">
        <w:rPr>
          <w:rFonts w:cs="Times New Roman"/>
          <w:b/>
          <w:i/>
        </w:rPr>
        <w:t>3 - Communications quantiques</w:t>
      </w:r>
      <w:r w:rsidRPr="00D12C20">
        <w:rPr>
          <w:rFonts w:cs="Times New Roman"/>
        </w:rPr>
        <w:t xml:space="preserve"> : elles généralisent les méthodes de la cryptographie quantique, qui élimine la vulnérabilité de la cryptographie classique à des attaques par des super-ordinateurs, classiques ou quantiques. Les recherches se développent d’une part pour améliorer les technologies existantes de cryptographie, et d’autre part pour réaliser des répéteurs quantiques en vue de la globalisation d’un système de communications sécurisées. Cet axe inclut aussi les sources et détecteurs de photons et d’états intriqués, les mémoires quantiques, les interfaces atomes - lumière utilisant des systèmes hybrides ou opto-mécaniques. </w:t>
      </w:r>
    </w:p>
    <w:p w14:paraId="33A4320D" w14:textId="77777777" w:rsidR="0069420A" w:rsidRPr="00D12C20" w:rsidRDefault="0069420A" w:rsidP="0069420A">
      <w:pPr>
        <w:spacing w:before="120"/>
        <w:jc w:val="both"/>
        <w:rPr>
          <w:rFonts w:cs="Times New Roman"/>
          <w:b/>
          <w:bCs/>
        </w:rPr>
      </w:pPr>
      <w:r w:rsidRPr="00D12C20">
        <w:rPr>
          <w:rFonts w:cs="Times New Roman"/>
          <w:b/>
          <w:i/>
        </w:rPr>
        <w:t>4 - Calcul et informatique quantiques </w:t>
      </w:r>
      <w:r w:rsidRPr="00D12C20">
        <w:rPr>
          <w:rFonts w:cs="Times New Roman"/>
        </w:rPr>
        <w:t xml:space="preserve">: l’objectif est ici de calculer avec des qubits, ce qui fournit un avantage considérable (exponentiel) dans la vitesse d’exécution de certains algorithmes. Une grande variété de systèmes physiques peuvent être exploités pour réaliser des qubits, et les éléments de base pour de nouvelles architectures quantiques, incluant l’électronique de contrôle et de lecture, doivent être mis au point pour contrôler de grands nombres de qubits. Par ailleurs, des algorithmes de plus en plus tolérants aux erreurs sont à concevoir pour l’exploitation de l’ordinateur quantique ; au-delà des fonctions comme la factorisation, les problèmes d’optimisation et d'apprentissage « profond » sont particulièrement étudiés. </w:t>
      </w:r>
    </w:p>
    <w:p w14:paraId="3D20F7C3" w14:textId="77777777" w:rsidR="0069420A" w:rsidRPr="00D12C20" w:rsidRDefault="00B963D9" w:rsidP="0069420A">
      <w:pPr>
        <w:spacing w:before="120"/>
        <w:jc w:val="both"/>
        <w:rPr>
          <w:rFonts w:cs="Times New Roman"/>
        </w:rPr>
      </w:pPr>
      <w:r>
        <w:rPr>
          <w:rFonts w:cs="Times New Roman"/>
        </w:rPr>
        <w:br w:type="page"/>
      </w:r>
      <w:r w:rsidR="0069420A" w:rsidRPr="00D12C20">
        <w:rPr>
          <w:rFonts w:cs="Times New Roman"/>
        </w:rPr>
        <w:t>A ces quatre axes verticaux structurant le DIM s’ajoutent deux axes horizontaux :</w:t>
      </w:r>
    </w:p>
    <w:p w14:paraId="34CDC1EB" w14:textId="77777777" w:rsidR="0069420A" w:rsidRPr="00D12C20" w:rsidRDefault="0069420A" w:rsidP="0069420A">
      <w:pPr>
        <w:spacing w:before="120"/>
        <w:jc w:val="both"/>
        <w:rPr>
          <w:rFonts w:cs="Times New Roman"/>
        </w:rPr>
      </w:pPr>
      <w:r w:rsidRPr="00D12C20">
        <w:rPr>
          <w:rFonts w:cs="Times New Roman"/>
          <w:b/>
        </w:rPr>
        <w:t>A. Ressources scientifiques et technologiques</w:t>
      </w:r>
      <w:r w:rsidRPr="00D12C20">
        <w:rPr>
          <w:rFonts w:cs="Times New Roman"/>
        </w:rPr>
        <w:t> : il s’agit ici de développer des recherches fondamentales ou technologiques qui constituent des outils ou étapes indispensables pour l’ensemble du projet.</w:t>
      </w:r>
    </w:p>
    <w:p w14:paraId="54951230" w14:textId="77777777" w:rsidR="0069420A" w:rsidRPr="00D12C20" w:rsidRDefault="0069420A" w:rsidP="0069420A">
      <w:pPr>
        <w:spacing w:before="120"/>
        <w:jc w:val="both"/>
        <w:rPr>
          <w:rFonts w:cs="Times New Roman"/>
        </w:rPr>
      </w:pPr>
      <w:r w:rsidRPr="00D12C20">
        <w:rPr>
          <w:rFonts w:cs="Times New Roman"/>
          <w:b/>
        </w:rPr>
        <w:t>B.</w:t>
      </w:r>
      <w:r w:rsidRPr="00D12C20">
        <w:rPr>
          <w:rFonts w:cs="Times New Roman"/>
        </w:rPr>
        <w:t xml:space="preserve"> </w:t>
      </w:r>
      <w:r w:rsidRPr="00D12C20">
        <w:rPr>
          <w:rFonts w:cs="Times New Roman"/>
          <w:b/>
        </w:rPr>
        <w:t>Animation, formation et valorisation</w:t>
      </w:r>
      <w:r w:rsidRPr="00D12C20">
        <w:rPr>
          <w:rFonts w:cs="Times New Roman"/>
        </w:rPr>
        <w:t xml:space="preserve"> : cet axe est consacré à des actions d’animation et de communication internes et externes, et de formation en relation avec l’environnement régional, académique et industriel. Il inclut aussi un volet spécifique sur la valorisation et l’entrepreneuriat. </w:t>
      </w:r>
    </w:p>
    <w:p w14:paraId="75E78FA7" w14:textId="77777777" w:rsidR="0069420A" w:rsidRPr="00D12C20" w:rsidRDefault="0069420A" w:rsidP="00AC2F63">
      <w:pPr>
        <w:jc w:val="both"/>
        <w:rPr>
          <w:rFonts w:cs="Times New Roman"/>
          <w:b/>
          <w:color w:val="44546A"/>
          <w:u w:val="single"/>
        </w:rPr>
      </w:pPr>
    </w:p>
    <w:p w14:paraId="4F7F002A" w14:textId="77777777" w:rsidR="00A5339D" w:rsidRPr="00D12C20" w:rsidRDefault="00A5339D" w:rsidP="00FE2E7F">
      <w:pPr>
        <w:spacing w:after="120"/>
        <w:jc w:val="both"/>
        <w:rPr>
          <w:rFonts w:cs="Times New Roman"/>
          <w:u w:val="single"/>
        </w:rPr>
      </w:pPr>
    </w:p>
    <w:p w14:paraId="563626E5" w14:textId="77777777" w:rsidR="0069420A" w:rsidRPr="00D12C20" w:rsidRDefault="0069420A" w:rsidP="0069420A">
      <w:pPr>
        <w:jc w:val="both"/>
        <w:rPr>
          <w:rFonts w:cs="Times New Roman"/>
        </w:rPr>
      </w:pPr>
      <w:r w:rsidRPr="00D12C20">
        <w:rPr>
          <w:rFonts w:cs="Times New Roman"/>
        </w:rPr>
        <w:t xml:space="preserve">NB : La liste de structures participant aux activités du DIM SIRTEQ est consultable sur </w:t>
      </w:r>
      <w:hyperlink r:id="rId13" w:history="1">
        <w:r w:rsidRPr="00D12C20">
          <w:rPr>
            <w:rStyle w:val="Lienhypertexte"/>
            <w:rFonts w:cs="Times New Roman"/>
          </w:rPr>
          <w:t>www.sirteq.org/sirteq/annuaire-des-equipes/</w:t>
        </w:r>
      </w:hyperlink>
    </w:p>
    <w:p w14:paraId="767EFEA6" w14:textId="77777777" w:rsidR="00A5339D" w:rsidRPr="00D12C20" w:rsidRDefault="00A5339D" w:rsidP="00FE2E7F">
      <w:pPr>
        <w:spacing w:after="120"/>
        <w:jc w:val="both"/>
        <w:rPr>
          <w:rFonts w:cs="Times New Roman"/>
          <w:bCs/>
          <w:iCs/>
        </w:rPr>
      </w:pPr>
      <w:r w:rsidRPr="00D12C20">
        <w:rPr>
          <w:rFonts w:cs="Times New Roman"/>
        </w:rPr>
        <w:tab/>
      </w:r>
    </w:p>
    <w:p w14:paraId="00FC0FE2" w14:textId="77777777" w:rsidR="0042633B" w:rsidRPr="00D12C20" w:rsidRDefault="0042633B" w:rsidP="00FE2E7F">
      <w:pPr>
        <w:jc w:val="both"/>
        <w:rPr>
          <w:rFonts w:cs="Times New Roman"/>
          <w:b/>
          <w:bCs/>
        </w:rPr>
      </w:pPr>
      <w:r w:rsidRPr="00D12C20">
        <w:rPr>
          <w:rFonts w:cs="Times New Roman"/>
          <w:b/>
          <w:bCs/>
        </w:rPr>
        <w:br w:type="page"/>
      </w:r>
    </w:p>
    <w:p w14:paraId="60FA0207" w14:textId="77777777" w:rsidR="00302E7A" w:rsidRPr="00D12C20" w:rsidRDefault="00302E7A" w:rsidP="00DD24B1">
      <w:pPr>
        <w:jc w:val="center"/>
        <w:rPr>
          <w:rFonts w:cs="Times New Roman"/>
          <w:b/>
          <w:bCs/>
        </w:rPr>
      </w:pPr>
      <w:r w:rsidRPr="00D12C20">
        <w:rPr>
          <w:rFonts w:cs="Times New Roman"/>
          <w:b/>
          <w:bCs/>
        </w:rPr>
        <w:t>Annexe </w:t>
      </w:r>
      <w:r w:rsidR="00EA5728" w:rsidRPr="00D12C20">
        <w:rPr>
          <w:rFonts w:cs="Times New Roman"/>
          <w:b/>
          <w:bCs/>
        </w:rPr>
        <w:t xml:space="preserve">3 </w:t>
      </w:r>
    </w:p>
    <w:p w14:paraId="722CB7D5" w14:textId="77777777" w:rsidR="00302E7A" w:rsidRPr="00D12C20" w:rsidRDefault="00302E7A" w:rsidP="00002496">
      <w:pPr>
        <w:jc w:val="center"/>
        <w:rPr>
          <w:rFonts w:cs="Times New Roman"/>
          <w:b/>
          <w:bCs/>
        </w:rPr>
      </w:pPr>
      <w:r w:rsidRPr="00D12C20">
        <w:rPr>
          <w:rFonts w:cs="Times New Roman"/>
          <w:b/>
          <w:bCs/>
        </w:rPr>
        <w:t xml:space="preserve">Accueil de stagiaires par les établissements bénéficiant de subventions </w:t>
      </w:r>
      <w:r w:rsidR="00500582" w:rsidRPr="00500582">
        <w:rPr>
          <w:rFonts w:cs="Times New Roman"/>
          <w:b/>
          <w:bCs/>
        </w:rPr>
        <w:t>Île</w:t>
      </w:r>
      <w:r w:rsidR="00002496" w:rsidRPr="00D12C20">
        <w:rPr>
          <w:rFonts w:cs="Times New Roman"/>
          <w:b/>
          <w:bCs/>
        </w:rPr>
        <w:t>-de-France</w:t>
      </w:r>
      <w:r w:rsidRPr="00D12C20">
        <w:rPr>
          <w:rFonts w:cs="Times New Roman"/>
          <w:b/>
          <w:bCs/>
        </w:rPr>
        <w:t>.</w:t>
      </w:r>
    </w:p>
    <w:p w14:paraId="38956442" w14:textId="77777777" w:rsidR="00302E7A" w:rsidRPr="00D12C20" w:rsidRDefault="00302E7A" w:rsidP="00FE2E7F">
      <w:pPr>
        <w:jc w:val="both"/>
        <w:rPr>
          <w:rFonts w:cs="Times New Roman"/>
          <w:b/>
          <w:bCs/>
        </w:rPr>
      </w:pPr>
    </w:p>
    <w:p w14:paraId="563417CF" w14:textId="77777777" w:rsidR="00302E7A" w:rsidRPr="00D12C20" w:rsidRDefault="00302E7A" w:rsidP="00FE2E7F">
      <w:pPr>
        <w:jc w:val="both"/>
        <w:rPr>
          <w:rFonts w:cs="Times New Roman"/>
          <w:b/>
          <w:bCs/>
        </w:rPr>
      </w:pPr>
    </w:p>
    <w:tbl>
      <w:tblPr>
        <w:tblW w:w="9503" w:type="dxa"/>
        <w:tblInd w:w="355" w:type="dxa"/>
        <w:tblLayout w:type="fixed"/>
        <w:tblLook w:val="0000" w:firstRow="0" w:lastRow="0" w:firstColumn="0" w:lastColumn="0" w:noHBand="0" w:noVBand="0"/>
      </w:tblPr>
      <w:tblGrid>
        <w:gridCol w:w="9503"/>
      </w:tblGrid>
      <w:tr w:rsidR="00302E7A" w:rsidRPr="00D12C20" w14:paraId="3FC642F1" w14:textId="77777777" w:rsidTr="005D5228">
        <w:tc>
          <w:tcPr>
            <w:tcW w:w="9503" w:type="dxa"/>
            <w:tcBorders>
              <w:top w:val="single" w:sz="4" w:space="0" w:color="000000"/>
              <w:left w:val="single" w:sz="4" w:space="0" w:color="000000"/>
              <w:bottom w:val="single" w:sz="4" w:space="0" w:color="000000"/>
              <w:right w:val="single" w:sz="4" w:space="0" w:color="000000"/>
            </w:tcBorders>
            <w:shd w:val="clear" w:color="auto" w:fill="auto"/>
          </w:tcPr>
          <w:p w14:paraId="27824641" w14:textId="77777777" w:rsidR="00FF28DE" w:rsidRPr="000A3E7D" w:rsidRDefault="00FF28DE" w:rsidP="00FF28DE">
            <w:pPr>
              <w:spacing w:before="120"/>
              <w:jc w:val="both"/>
              <w:rPr>
                <w:rFonts w:cs="Times New Roman"/>
                <w:b/>
              </w:rPr>
            </w:pPr>
            <w:r w:rsidRPr="000A3E7D">
              <w:rPr>
                <w:rFonts w:cs="Times New Roman"/>
                <w:b/>
              </w:rPr>
              <w:t xml:space="preserve">Attention : </w:t>
            </w:r>
          </w:p>
          <w:p w14:paraId="4BCDEE39" w14:textId="77777777" w:rsidR="00FF28DE" w:rsidRPr="000A3E7D" w:rsidRDefault="00FF28DE" w:rsidP="00FF28DE">
            <w:pPr>
              <w:spacing w:before="120"/>
              <w:jc w:val="both"/>
              <w:rPr>
                <w:rFonts w:cs="Times New Roman"/>
              </w:rPr>
            </w:pPr>
            <w:r w:rsidRPr="000A3E7D">
              <w:rPr>
                <w:rFonts w:cs="Times New Roman"/>
                <w:b/>
              </w:rPr>
              <w:t xml:space="preserve">Les élus régionaux ont adopté en Conseil régional du 18 février 2016 une nouvelle délibération (n°CR 08-16) visant à créer « 100 000 nouveaux stages pour les jeunes Franciliens ». Cette mesure vise à favoriser l’accès des jeunes au marché du travail. </w:t>
            </w:r>
          </w:p>
          <w:p w14:paraId="3638ECE8" w14:textId="600175EB" w:rsidR="00FF28DE" w:rsidRPr="000A3E7D" w:rsidRDefault="00FF28DE" w:rsidP="00FF28DE">
            <w:pPr>
              <w:spacing w:before="100" w:after="100"/>
              <w:jc w:val="both"/>
              <w:rPr>
                <w:rFonts w:cs="Times New Roman"/>
              </w:rPr>
            </w:pPr>
            <w:r w:rsidRPr="000A3E7D">
              <w:rPr>
                <w:rFonts w:cs="Times New Roman"/>
              </w:rPr>
              <w:t xml:space="preserve">Cette mesure implique une obligation pour l’ensemble des structures subventionnées d’accueillir au moins un stagiaire pendant une période de deux mois minimum. Ainsi, un minimum de </w:t>
            </w:r>
            <w:r w:rsidR="00DD136B">
              <w:rPr>
                <w:rFonts w:cs="Times New Roman"/>
              </w:rPr>
              <w:t>8</w:t>
            </w:r>
            <w:r w:rsidR="00DD136B" w:rsidRPr="000A3E7D">
              <w:rPr>
                <w:rFonts w:cs="Times New Roman"/>
              </w:rPr>
              <w:t xml:space="preserve"> </w:t>
            </w:r>
            <w:r w:rsidRPr="000A3E7D">
              <w:rPr>
                <w:rFonts w:cs="Times New Roman"/>
              </w:rPr>
              <w:t>stagiaires par an est demandé par la région pour l’ensemble du DIM, correspondant à toutes les subventions reç</w:t>
            </w:r>
            <w:r w:rsidR="00C53328">
              <w:rPr>
                <w:rFonts w:cs="Times New Roman"/>
              </w:rPr>
              <w:t xml:space="preserve">ues ou prévues pour l’année </w:t>
            </w:r>
            <w:r w:rsidR="00DD136B">
              <w:rPr>
                <w:rFonts w:cs="Times New Roman"/>
              </w:rPr>
              <w:t>202</w:t>
            </w:r>
            <w:r w:rsidR="00D2212C">
              <w:rPr>
                <w:rFonts w:cs="Times New Roman"/>
              </w:rPr>
              <w:t>1</w:t>
            </w:r>
            <w:r w:rsidRPr="000A3E7D">
              <w:rPr>
                <w:rFonts w:cs="Times New Roman"/>
              </w:rPr>
              <w:t xml:space="preserve">. </w:t>
            </w:r>
          </w:p>
          <w:p w14:paraId="40E53ED9" w14:textId="77777777" w:rsidR="00FF28DE" w:rsidRPr="000A3E7D" w:rsidRDefault="00FF28DE" w:rsidP="00FF28DE">
            <w:pPr>
              <w:widowControl/>
              <w:tabs>
                <w:tab w:val="left" w:pos="900"/>
                <w:tab w:val="left" w:pos="2859"/>
              </w:tabs>
              <w:spacing w:before="120"/>
              <w:jc w:val="both"/>
              <w:rPr>
                <w:rFonts w:cs="Times New Roman"/>
              </w:rPr>
            </w:pPr>
            <w:r w:rsidRPr="000A3E7D">
              <w:rPr>
                <w:rFonts w:cs="Times New Roman"/>
              </w:rPr>
              <w:t>Cette règle apparaît dans les conventions de financement du DIM. Après attribution de la subvention, les bénéficiaires sont chargés de publier une annonce sur la Plateforme des Aides Régionales (PAR) dédiée à la diffusion des offres de stage.</w:t>
            </w:r>
          </w:p>
          <w:p w14:paraId="35A8D802" w14:textId="77777777" w:rsidR="00FF28DE" w:rsidRPr="000A3E7D" w:rsidRDefault="00FF28DE" w:rsidP="00FF28DE">
            <w:pPr>
              <w:widowControl/>
              <w:tabs>
                <w:tab w:val="left" w:pos="900"/>
                <w:tab w:val="left" w:pos="2859"/>
              </w:tabs>
              <w:spacing w:before="120"/>
              <w:jc w:val="both"/>
              <w:rPr>
                <w:rFonts w:cs="Times New Roman"/>
              </w:rPr>
            </w:pPr>
            <w:r w:rsidRPr="000A3E7D">
              <w:rPr>
                <w:rFonts w:cs="Times New Roman"/>
              </w:rPr>
              <w:t xml:space="preserve">Plus d’informations </w:t>
            </w:r>
            <w:r w:rsidRPr="000A3E7D">
              <w:rPr>
                <w:rFonts w:cs="Times New Roman"/>
              </w:rPr>
              <w:t xml:space="preserve"> </w:t>
            </w:r>
            <w:hyperlink r:id="rId14" w:history="1">
              <w:r w:rsidRPr="000A3E7D">
                <w:rPr>
                  <w:rStyle w:val="Lienhypertexte"/>
                  <w:rFonts w:cs="Times New Roman"/>
                </w:rPr>
                <w:t>https://www.iledefrance.fr/notre-region/100000-stages-jeunes-franciliens</w:t>
              </w:r>
            </w:hyperlink>
          </w:p>
          <w:p w14:paraId="2973A204" w14:textId="77777777" w:rsidR="00FF28DE" w:rsidRPr="000A3E7D" w:rsidRDefault="00FF28DE" w:rsidP="00FF28DE">
            <w:pPr>
              <w:jc w:val="both"/>
              <w:rPr>
                <w:rFonts w:cs="Times New Roman"/>
                <w:color w:val="FF0000"/>
                <w:shd w:val="clear" w:color="auto" w:fill="FDFDFD"/>
              </w:rPr>
            </w:pPr>
          </w:p>
          <w:p w14:paraId="541B2C66" w14:textId="259997BF" w:rsidR="00FF28DE" w:rsidRPr="000A3E7D" w:rsidRDefault="00FF28DE" w:rsidP="00FF28DE">
            <w:pPr>
              <w:jc w:val="both"/>
              <w:rPr>
                <w:rStyle w:val="lev"/>
                <w:rFonts w:cs="Times New Roman"/>
                <w:shd w:val="clear" w:color="auto" w:fill="FDFDFD"/>
              </w:rPr>
            </w:pPr>
            <w:r w:rsidRPr="000A3E7D">
              <w:rPr>
                <w:rFonts w:cs="Times New Roman"/>
                <w:color w:val="FF0000"/>
                <w:shd w:val="clear" w:color="auto" w:fill="FDFDFD"/>
              </w:rPr>
              <w:t>Ces règles impliquent donc l’accueil d’un minimum de 5 stagiaires (pendant 2 moi</w:t>
            </w:r>
            <w:r w:rsidR="00C53328">
              <w:rPr>
                <w:rFonts w:cs="Times New Roman"/>
                <w:color w:val="FF0000"/>
                <w:shd w:val="clear" w:color="auto" w:fill="FDFDFD"/>
              </w:rPr>
              <w:t xml:space="preserve">s minimum) pour cette année </w:t>
            </w:r>
            <w:r w:rsidR="00DD136B">
              <w:rPr>
                <w:rFonts w:cs="Times New Roman"/>
                <w:color w:val="FF0000"/>
                <w:shd w:val="clear" w:color="auto" w:fill="FDFDFD"/>
              </w:rPr>
              <w:t>202</w:t>
            </w:r>
            <w:bookmarkStart w:id="0" w:name="_GoBack"/>
            <w:r w:rsidR="00D2212C">
              <w:rPr>
                <w:rFonts w:cs="Times New Roman"/>
                <w:color w:val="FF0000"/>
                <w:shd w:val="clear" w:color="auto" w:fill="FDFDFD"/>
              </w:rPr>
              <w:t>1</w:t>
            </w:r>
            <w:bookmarkEnd w:id="0"/>
            <w:r w:rsidRPr="000A3E7D">
              <w:rPr>
                <w:rFonts w:cs="Times New Roman"/>
                <w:shd w:val="clear" w:color="auto" w:fill="FDFDFD"/>
              </w:rPr>
              <w:t>. Le stagiaire doit rester pour une durée</w:t>
            </w:r>
            <w:r w:rsidRPr="000A3E7D">
              <w:rPr>
                <w:rStyle w:val="apple-converted-space"/>
                <w:rFonts w:cs="Times New Roman"/>
                <w:shd w:val="clear" w:color="auto" w:fill="FDFDFD"/>
              </w:rPr>
              <w:t> </w:t>
            </w:r>
            <w:r w:rsidRPr="000A3E7D">
              <w:rPr>
                <w:rStyle w:val="lev"/>
                <w:rFonts w:cs="Times New Roman"/>
                <w:shd w:val="clear" w:color="auto" w:fill="FDFDFD"/>
              </w:rPr>
              <w:t>minimale de 2 mois</w:t>
            </w:r>
            <w:r w:rsidRPr="000A3E7D">
              <w:rPr>
                <w:rStyle w:val="apple-converted-space"/>
                <w:rFonts w:cs="Times New Roman"/>
                <w:shd w:val="clear" w:color="auto" w:fill="FDFDFD"/>
              </w:rPr>
              <w:t> </w:t>
            </w:r>
            <w:r w:rsidRPr="000A3E7D">
              <w:rPr>
                <w:rFonts w:cs="Times New Roman"/>
                <w:shd w:val="clear" w:color="auto" w:fill="FDFDFD"/>
              </w:rPr>
              <w:t>et il</w:t>
            </w:r>
            <w:r w:rsidRPr="000A3E7D">
              <w:rPr>
                <w:rStyle w:val="apple-converted-space"/>
                <w:rFonts w:cs="Times New Roman"/>
                <w:shd w:val="clear" w:color="auto" w:fill="FDFDFD"/>
              </w:rPr>
              <w:t> </w:t>
            </w:r>
            <w:r w:rsidRPr="000A3E7D">
              <w:rPr>
                <w:rStyle w:val="lev"/>
                <w:rFonts w:cs="Times New Roman"/>
                <w:shd w:val="clear" w:color="auto" w:fill="FDFDFD"/>
              </w:rPr>
              <w:t xml:space="preserve">doit résider en </w:t>
            </w:r>
            <w:r w:rsidR="00500582" w:rsidRPr="00626B6F">
              <w:rPr>
                <w:rFonts w:cs="Times New Roman"/>
                <w:b/>
                <w:color w:val="000000"/>
              </w:rPr>
              <w:t>Îl</w:t>
            </w:r>
            <w:r w:rsidR="00500582">
              <w:rPr>
                <w:rFonts w:cs="Times New Roman"/>
                <w:b/>
                <w:color w:val="000000"/>
              </w:rPr>
              <w:t>e</w:t>
            </w:r>
            <w:r w:rsidRPr="000A3E7D">
              <w:rPr>
                <w:rStyle w:val="lev"/>
                <w:rFonts w:cs="Times New Roman"/>
                <w:shd w:val="clear" w:color="auto" w:fill="FDFDFD"/>
              </w:rPr>
              <w:t>-de-France ou être inscrit dans un établissement d'enseignement de l’</w:t>
            </w:r>
            <w:r w:rsidR="00500582" w:rsidRPr="00626B6F">
              <w:rPr>
                <w:rFonts w:cs="Times New Roman"/>
                <w:b/>
                <w:color w:val="000000"/>
              </w:rPr>
              <w:t>Îl</w:t>
            </w:r>
            <w:r w:rsidR="00500582">
              <w:rPr>
                <w:rFonts w:cs="Times New Roman"/>
                <w:b/>
                <w:color w:val="000000"/>
              </w:rPr>
              <w:t>e</w:t>
            </w:r>
            <w:r w:rsidRPr="000A3E7D">
              <w:rPr>
                <w:rStyle w:val="lev"/>
                <w:rFonts w:cs="Times New Roman"/>
                <w:shd w:val="clear" w:color="auto" w:fill="FDFDFD"/>
              </w:rPr>
              <w:t>-de-France.</w:t>
            </w:r>
          </w:p>
          <w:p w14:paraId="318320B1" w14:textId="77777777" w:rsidR="00FF28DE" w:rsidRPr="000A3E7D" w:rsidRDefault="00FF28DE" w:rsidP="00FF28DE">
            <w:pPr>
              <w:jc w:val="both"/>
              <w:rPr>
                <w:rFonts w:cs="Times New Roman"/>
                <w:shd w:val="clear" w:color="auto" w:fill="FDFDFD"/>
              </w:rPr>
            </w:pPr>
            <w:r w:rsidRPr="000A3E7D">
              <w:rPr>
                <w:rFonts w:cs="Times New Roman"/>
                <w:shd w:val="clear" w:color="auto" w:fill="FDFDFD"/>
              </w:rPr>
              <w:t>Les demandes de stages</w:t>
            </w:r>
            <w:r w:rsidRPr="000A3E7D">
              <w:rPr>
                <w:rStyle w:val="apple-converted-space"/>
                <w:rFonts w:cs="Times New Roman"/>
                <w:shd w:val="clear" w:color="auto" w:fill="FDFDFD"/>
              </w:rPr>
              <w:t> </w:t>
            </w:r>
            <w:r w:rsidRPr="000A3E7D">
              <w:rPr>
                <w:rFonts w:cs="Times New Roman"/>
                <w:shd w:val="clear" w:color="auto" w:fill="FDFDFD"/>
              </w:rPr>
              <w:t>doivent être obligatoirement publiées sur la Plateforme des Aides Régionales (PAR) dédiée à la diffusion des offres de stage</w:t>
            </w:r>
            <w:r w:rsidRPr="000A3E7D">
              <w:rPr>
                <w:rStyle w:val="apple-converted-space"/>
                <w:rFonts w:cs="Times New Roman"/>
                <w:shd w:val="clear" w:color="auto" w:fill="FDFDFD"/>
              </w:rPr>
              <w:t> </w:t>
            </w:r>
            <w:r w:rsidRPr="000A3E7D">
              <w:rPr>
                <w:rFonts w:cs="Times New Roman"/>
                <w:shd w:val="clear" w:color="auto" w:fill="FDFDFD"/>
              </w:rPr>
              <w:t>directement après la signature de la convention en juillet et avant le premier appel de fond, prévu pour septembre.</w:t>
            </w:r>
          </w:p>
          <w:p w14:paraId="0E8A05C3" w14:textId="62AD18B4" w:rsidR="00FF28DE" w:rsidRPr="000A3E7D" w:rsidRDefault="00FF28DE" w:rsidP="00FF28DE">
            <w:pPr>
              <w:widowControl/>
              <w:tabs>
                <w:tab w:val="left" w:pos="900"/>
                <w:tab w:val="left" w:pos="2859"/>
              </w:tabs>
              <w:spacing w:before="120"/>
              <w:jc w:val="both"/>
              <w:rPr>
                <w:rFonts w:cs="Times New Roman"/>
                <w:b/>
                <w:noProof/>
                <w:color w:val="FF0000"/>
              </w:rPr>
            </w:pPr>
            <w:r w:rsidRPr="000A3E7D">
              <w:rPr>
                <w:rFonts w:cs="Times New Roman"/>
                <w:color w:val="FF0000"/>
                <w:shd w:val="clear" w:color="auto" w:fill="FDFDFD"/>
              </w:rPr>
              <w:t xml:space="preserve">Il est donc demandé à l’ensemble des équipes SIRTEQ d’envoyer à </w:t>
            </w:r>
            <w:hyperlink r:id="rId15" w:history="1">
              <w:r w:rsidRPr="000A3E7D">
                <w:rPr>
                  <w:rStyle w:val="Lienhypertexte"/>
                  <w:rFonts w:cs="Times New Roman"/>
                  <w:shd w:val="clear" w:color="auto" w:fill="FDFDFD"/>
                </w:rPr>
                <w:t>sirteq@institutoptique.fr</w:t>
              </w:r>
            </w:hyperlink>
            <w:r w:rsidRPr="000A3E7D">
              <w:rPr>
                <w:rFonts w:cs="Times New Roman"/>
                <w:color w:val="FF0000"/>
                <w:shd w:val="clear" w:color="auto" w:fill="FDFDFD"/>
              </w:rPr>
              <w:t xml:space="preserve"> des demandes de stages, à pourvoir</w:t>
            </w:r>
            <w:r w:rsidR="00C53328">
              <w:rPr>
                <w:rFonts w:cs="Times New Roman"/>
                <w:color w:val="FF0000"/>
                <w:shd w:val="clear" w:color="auto" w:fill="FDFDFD"/>
              </w:rPr>
              <w:t xml:space="preserve"> pour l’année universitaire </w:t>
            </w:r>
            <w:r w:rsidR="00DD136B">
              <w:rPr>
                <w:rFonts w:cs="Times New Roman"/>
                <w:color w:val="FF0000"/>
                <w:shd w:val="clear" w:color="auto" w:fill="FDFDFD"/>
              </w:rPr>
              <w:t>202</w:t>
            </w:r>
            <w:r w:rsidR="00D2212C">
              <w:rPr>
                <w:rFonts w:cs="Times New Roman"/>
                <w:color w:val="FF0000"/>
                <w:shd w:val="clear" w:color="auto" w:fill="FDFDFD"/>
              </w:rPr>
              <w:t>1</w:t>
            </w:r>
            <w:r w:rsidR="00C53328">
              <w:rPr>
                <w:rFonts w:cs="Times New Roman"/>
                <w:color w:val="FF0000"/>
                <w:shd w:val="clear" w:color="auto" w:fill="FDFDFD"/>
              </w:rPr>
              <w:t>-</w:t>
            </w:r>
            <w:r w:rsidR="00DD136B">
              <w:rPr>
                <w:rFonts w:cs="Times New Roman"/>
                <w:color w:val="FF0000"/>
                <w:shd w:val="clear" w:color="auto" w:fill="FDFDFD"/>
              </w:rPr>
              <w:t>202</w:t>
            </w:r>
            <w:r w:rsidR="00D2212C">
              <w:rPr>
                <w:rFonts w:cs="Times New Roman"/>
                <w:color w:val="FF0000"/>
                <w:shd w:val="clear" w:color="auto" w:fill="FDFDFD"/>
              </w:rPr>
              <w:t>2</w:t>
            </w:r>
            <w:r w:rsidR="00DD136B" w:rsidRPr="000A3E7D">
              <w:rPr>
                <w:rFonts w:cs="Times New Roman"/>
                <w:color w:val="FF0000"/>
                <w:shd w:val="clear" w:color="auto" w:fill="FDFDFD"/>
              </w:rPr>
              <w:t xml:space="preserve"> </w:t>
            </w:r>
            <w:r w:rsidRPr="000A3E7D">
              <w:rPr>
                <w:rFonts w:cs="Times New Roman"/>
                <w:color w:val="FF0000"/>
                <w:shd w:val="clear" w:color="auto" w:fill="FDFDFD"/>
              </w:rPr>
              <w:t xml:space="preserve">pour la </w:t>
            </w:r>
            <w:r w:rsidRPr="000A3E7D">
              <w:rPr>
                <w:rFonts w:cs="Times New Roman"/>
                <w:b/>
                <w:noProof/>
                <w:color w:val="FF0000"/>
              </w:rPr>
              <w:t xml:space="preserve">mise en place de ces mesures, qui sont obligatoires pour pouvoir bénéficier du financement de la région. </w:t>
            </w:r>
          </w:p>
          <w:p w14:paraId="600BCD0D" w14:textId="77777777" w:rsidR="00302E7A" w:rsidRPr="00D12C20" w:rsidRDefault="00302E7A" w:rsidP="00FE2E7F">
            <w:pPr>
              <w:widowControl/>
              <w:tabs>
                <w:tab w:val="left" w:pos="900"/>
                <w:tab w:val="left" w:pos="2859"/>
              </w:tabs>
              <w:spacing w:before="120"/>
              <w:jc w:val="both"/>
              <w:rPr>
                <w:rFonts w:cs="Times New Roman"/>
              </w:rPr>
            </w:pPr>
          </w:p>
        </w:tc>
      </w:tr>
    </w:tbl>
    <w:p w14:paraId="3402DB83" w14:textId="77777777" w:rsidR="00302E7A" w:rsidRPr="00D12C20" w:rsidRDefault="00302E7A" w:rsidP="00FE2E7F">
      <w:pPr>
        <w:widowControl/>
        <w:tabs>
          <w:tab w:val="left" w:pos="900"/>
          <w:tab w:val="left" w:pos="2859"/>
        </w:tabs>
        <w:spacing w:before="120"/>
        <w:jc w:val="both"/>
        <w:rPr>
          <w:rFonts w:cs="Times New Roman"/>
          <w:u w:val="single"/>
        </w:rPr>
      </w:pPr>
    </w:p>
    <w:p w14:paraId="6CAC00C3" w14:textId="77777777" w:rsidR="00302E7A" w:rsidRPr="00D12C20" w:rsidRDefault="00302E7A" w:rsidP="00FE2E7F">
      <w:pPr>
        <w:jc w:val="both"/>
        <w:rPr>
          <w:rFonts w:cs="Times New Roman"/>
        </w:rPr>
      </w:pPr>
    </w:p>
    <w:p w14:paraId="1DA62051" w14:textId="77777777" w:rsidR="00302E7A" w:rsidRPr="00D12C20" w:rsidRDefault="00302E7A" w:rsidP="00FE2E7F">
      <w:pPr>
        <w:jc w:val="both"/>
        <w:rPr>
          <w:rFonts w:cs="Times New Roman"/>
        </w:rPr>
      </w:pPr>
    </w:p>
    <w:p w14:paraId="0932976D" w14:textId="77777777" w:rsidR="00D771D2" w:rsidRPr="00D12C20" w:rsidRDefault="00D771D2" w:rsidP="00FE2E7F">
      <w:pPr>
        <w:jc w:val="both"/>
        <w:rPr>
          <w:rFonts w:cs="Times New Roman"/>
        </w:rPr>
      </w:pPr>
    </w:p>
    <w:sectPr w:rsidR="00D771D2" w:rsidRPr="00D12C20" w:rsidSect="001C55C2">
      <w:headerReference w:type="default" r:id="rId16"/>
      <w:footerReference w:type="default" r:id="rId17"/>
      <w:pgSz w:w="11905" w:h="16837" w:code="9"/>
      <w:pgMar w:top="1695" w:right="1134" w:bottom="1134" w:left="1134" w:header="1134"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3BE45" w14:textId="77777777" w:rsidR="00903D21" w:rsidRDefault="00903D21">
      <w:r>
        <w:separator/>
      </w:r>
    </w:p>
  </w:endnote>
  <w:endnote w:type="continuationSeparator" w:id="0">
    <w:p w14:paraId="4F8E2FD0" w14:textId="77777777" w:rsidR="00903D21" w:rsidRDefault="0090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游ゴシック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C100B" w14:textId="4D054B8B" w:rsidR="00195274" w:rsidRDefault="00195274" w:rsidP="00F46320">
    <w:pPr>
      <w:pStyle w:val="Pieddepage"/>
      <w:pBdr>
        <w:top w:val="thinThickSmallGap" w:sz="24" w:space="1" w:color="622423"/>
      </w:pBdr>
      <w:rPr>
        <w:rFonts w:ascii="Cambria" w:eastAsia="Times New Roman" w:hAnsi="Cambria" w:cs="Times New Roman"/>
        <w:lang w:val="fr-FR"/>
      </w:rPr>
    </w:pPr>
    <w:r>
      <w:rPr>
        <w:rFonts w:ascii="Cambria" w:eastAsia="Times New Roman" w:hAnsi="Cambria" w:cs="Times New Roman"/>
        <w:lang w:val="fr-FR"/>
      </w:rPr>
      <w:t>AAP 202</w:t>
    </w:r>
    <w:r w:rsidR="00A63931">
      <w:rPr>
        <w:rFonts w:ascii="Cambria" w:eastAsia="Times New Roman" w:hAnsi="Cambria" w:cs="Times New Roman"/>
        <w:lang w:val="fr-FR"/>
      </w:rPr>
      <w:t>1</w:t>
    </w:r>
    <w:r>
      <w:rPr>
        <w:rFonts w:ascii="Cambria" w:eastAsia="Times New Roman" w:hAnsi="Cambria" w:cs="Times New Roman"/>
        <w:lang w:val="fr-FR"/>
      </w:rPr>
      <w:t xml:space="preserve"> AMS de la région IDF- </w:t>
    </w:r>
    <w:r>
      <w:rPr>
        <w:rFonts w:ascii="Cambria" w:eastAsia="Times New Roman" w:hAnsi="Cambria" w:cs="Times New Roman"/>
      </w:rPr>
      <w:t xml:space="preserve">DIM SIRTEQ </w:t>
    </w:r>
    <w:r>
      <w:rPr>
        <w:rFonts w:ascii="Cambria" w:eastAsia="Times New Roman" w:hAnsi="Cambria" w:cs="Times New Roman"/>
      </w:rPr>
      <w:tab/>
    </w:r>
    <w:r w:rsidRPr="00F46320">
      <w:rPr>
        <w:rFonts w:ascii="Cambria" w:eastAsia="Times New Roman" w:hAnsi="Cambria" w:cs="Times New Roman"/>
      </w:rPr>
      <w:t xml:space="preserve"> </w:t>
    </w:r>
    <w:r>
      <w:rPr>
        <w:rFonts w:ascii="Cambria" w:eastAsia="Times New Roman" w:hAnsi="Cambria" w:cs="Times New Roman"/>
      </w:rPr>
      <w:tab/>
    </w:r>
    <w:r>
      <w:rPr>
        <w:rFonts w:ascii="Cambria" w:eastAsia="Times New Roman" w:hAnsi="Cambria" w:cs="Times New Roman"/>
        <w:lang w:val="fr-FR"/>
      </w:rPr>
      <w:t>www.sirteq.org</w:t>
    </w:r>
  </w:p>
  <w:p w14:paraId="46A054C8" w14:textId="77777777" w:rsidR="00195274" w:rsidRPr="00F46320" w:rsidRDefault="00195274" w:rsidP="00F46320">
    <w:pPr>
      <w:pStyle w:val="Pieddepage"/>
      <w:pBdr>
        <w:top w:val="thinThickSmallGap" w:sz="24" w:space="1" w:color="622423"/>
      </w:pBdr>
      <w:rPr>
        <w:rFonts w:ascii="Cambria" w:eastAsia="Times New Roman" w:hAnsi="Cambria" w:cs="Times New Roman"/>
      </w:rPr>
    </w:pPr>
    <w:r>
      <w:rPr>
        <w:rFonts w:ascii="Cambria" w:eastAsia="Times New Roman" w:hAnsi="Cambria" w:cs="Times New Roman"/>
      </w:rPr>
      <w:tab/>
    </w:r>
    <w:r w:rsidRPr="00F46320">
      <w:rPr>
        <w:rFonts w:ascii="Cambria" w:eastAsia="Times New Roman" w:hAnsi="Cambria" w:cs="Times New Roman"/>
      </w:rPr>
      <w:t xml:space="preserve"> </w:t>
    </w:r>
    <w:r w:rsidRPr="00F46320">
      <w:rPr>
        <w:rFonts w:ascii="Calibri" w:eastAsia="Times New Roman" w:hAnsi="Calibri" w:cs="Times New Roman"/>
      </w:rPr>
      <w:fldChar w:fldCharType="begin"/>
    </w:r>
    <w:r>
      <w:instrText>PAGE   \* MERGEFORMAT</w:instrText>
    </w:r>
    <w:r w:rsidRPr="00F46320">
      <w:rPr>
        <w:rFonts w:ascii="Calibri" w:eastAsia="Times New Roman" w:hAnsi="Calibri" w:cs="Times New Roman"/>
      </w:rPr>
      <w:fldChar w:fldCharType="separate"/>
    </w:r>
    <w:r w:rsidR="00903D21" w:rsidRPr="00903D21">
      <w:rPr>
        <w:rFonts w:ascii="Cambria" w:eastAsia="Times New Roman" w:hAnsi="Cambria" w:cs="Times New Roman"/>
        <w:noProof/>
      </w:rPr>
      <w:t>1</w:t>
    </w:r>
    <w:r w:rsidRPr="00F46320">
      <w:rPr>
        <w:rFonts w:ascii="Cambria" w:eastAsia="Times New Roman" w:hAnsi="Cambria" w:cs="Times New Roman"/>
      </w:rPr>
      <w:fldChar w:fldCharType="end"/>
    </w:r>
  </w:p>
  <w:p w14:paraId="0FE14DE2" w14:textId="77777777" w:rsidR="00195274" w:rsidRDefault="001952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C7C46" w14:textId="77777777" w:rsidR="00903D21" w:rsidRDefault="00903D21">
      <w:r>
        <w:separator/>
      </w:r>
    </w:p>
  </w:footnote>
  <w:footnote w:type="continuationSeparator" w:id="0">
    <w:p w14:paraId="273A0C15" w14:textId="77777777" w:rsidR="00903D21" w:rsidRDefault="00903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434EE" w14:textId="77777777" w:rsidR="00195274" w:rsidRDefault="00195274" w:rsidP="00F46320">
    <w:pPr>
      <w:pStyle w:val="En-tte"/>
    </w:pPr>
    <w:r>
      <w:t xml:space="preserve">    </w:t>
    </w:r>
    <w:r>
      <w:rPr>
        <w:noProof/>
        <w:lang w:eastAsia="fr-FR" w:bidi="ar-SA"/>
      </w:rPr>
      <w:drawing>
        <wp:inline distT="0" distB="0" distL="0" distR="0" wp14:anchorId="748C1CC2" wp14:editId="3E3845F3">
          <wp:extent cx="6119495" cy="521957"/>
          <wp:effectExtent l="0" t="0" r="0" b="0"/>
          <wp:docPr id="2" name="Image 2" descr="C:\Users\Portable\Desktop\Images\Logo_Image A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able\Desktop\Images\Logo_Image A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521957"/>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F20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Arial"/>
      </w:rPr>
    </w:lvl>
  </w:abstractNum>
  <w:abstractNum w:abstractNumId="3">
    <w:nsid w:val="00000003"/>
    <w:multiLevelType w:val="singleLevel"/>
    <w:tmpl w:val="00000003"/>
    <w:name w:val="WW8Num9"/>
    <w:lvl w:ilvl="0">
      <w:numFmt w:val="bullet"/>
      <w:lvlText w:val="-"/>
      <w:lvlJc w:val="left"/>
      <w:pPr>
        <w:tabs>
          <w:tab w:val="num" w:pos="720"/>
        </w:tabs>
        <w:ind w:left="720" w:hanging="360"/>
      </w:pPr>
      <w:rPr>
        <w:rFonts w:ascii="Arial" w:hAnsi="Arial" w:cs="Arial" w:hint="default"/>
        <w:sz w:val="22"/>
        <w:szCs w:val="22"/>
      </w:rPr>
    </w:lvl>
  </w:abstractNum>
  <w:abstractNum w:abstractNumId="4">
    <w:nsid w:val="015B1CD3"/>
    <w:multiLevelType w:val="hybridMultilevel"/>
    <w:tmpl w:val="54BC2434"/>
    <w:lvl w:ilvl="0" w:tplc="34201B6C">
      <w:start w:val="1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28D15A0"/>
    <w:multiLevelType w:val="multilevel"/>
    <w:tmpl w:val="983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DD6BA4"/>
    <w:multiLevelType w:val="hybridMultilevel"/>
    <w:tmpl w:val="9F74ABBE"/>
    <w:lvl w:ilvl="0" w:tplc="0220FC38">
      <w:start w:val="1"/>
      <w:numFmt w:val="decimal"/>
      <w:lvlText w:val="%1)"/>
      <w:lvlJc w:val="left"/>
      <w:pPr>
        <w:ind w:left="3777" w:hanging="375"/>
      </w:pPr>
      <w:rPr>
        <w:rFonts w:hint="default"/>
      </w:rPr>
    </w:lvl>
    <w:lvl w:ilvl="1" w:tplc="040C0019" w:tentative="1">
      <w:start w:val="1"/>
      <w:numFmt w:val="lowerLetter"/>
      <w:lvlText w:val="%2."/>
      <w:lvlJc w:val="left"/>
      <w:pPr>
        <w:ind w:left="4482" w:hanging="360"/>
      </w:pPr>
    </w:lvl>
    <w:lvl w:ilvl="2" w:tplc="040C001B" w:tentative="1">
      <w:start w:val="1"/>
      <w:numFmt w:val="lowerRoman"/>
      <w:lvlText w:val="%3."/>
      <w:lvlJc w:val="right"/>
      <w:pPr>
        <w:ind w:left="5202" w:hanging="180"/>
      </w:pPr>
    </w:lvl>
    <w:lvl w:ilvl="3" w:tplc="040C000F" w:tentative="1">
      <w:start w:val="1"/>
      <w:numFmt w:val="decimal"/>
      <w:lvlText w:val="%4."/>
      <w:lvlJc w:val="left"/>
      <w:pPr>
        <w:ind w:left="5922" w:hanging="360"/>
      </w:pPr>
    </w:lvl>
    <w:lvl w:ilvl="4" w:tplc="040C0019" w:tentative="1">
      <w:start w:val="1"/>
      <w:numFmt w:val="lowerLetter"/>
      <w:lvlText w:val="%5."/>
      <w:lvlJc w:val="left"/>
      <w:pPr>
        <w:ind w:left="6642" w:hanging="360"/>
      </w:pPr>
    </w:lvl>
    <w:lvl w:ilvl="5" w:tplc="040C001B" w:tentative="1">
      <w:start w:val="1"/>
      <w:numFmt w:val="lowerRoman"/>
      <w:lvlText w:val="%6."/>
      <w:lvlJc w:val="right"/>
      <w:pPr>
        <w:ind w:left="7362" w:hanging="180"/>
      </w:pPr>
    </w:lvl>
    <w:lvl w:ilvl="6" w:tplc="040C000F" w:tentative="1">
      <w:start w:val="1"/>
      <w:numFmt w:val="decimal"/>
      <w:lvlText w:val="%7."/>
      <w:lvlJc w:val="left"/>
      <w:pPr>
        <w:ind w:left="8082" w:hanging="360"/>
      </w:pPr>
    </w:lvl>
    <w:lvl w:ilvl="7" w:tplc="040C0019" w:tentative="1">
      <w:start w:val="1"/>
      <w:numFmt w:val="lowerLetter"/>
      <w:lvlText w:val="%8."/>
      <w:lvlJc w:val="left"/>
      <w:pPr>
        <w:ind w:left="8802" w:hanging="360"/>
      </w:pPr>
    </w:lvl>
    <w:lvl w:ilvl="8" w:tplc="040C001B" w:tentative="1">
      <w:start w:val="1"/>
      <w:numFmt w:val="lowerRoman"/>
      <w:lvlText w:val="%9."/>
      <w:lvlJc w:val="right"/>
      <w:pPr>
        <w:ind w:left="9522" w:hanging="180"/>
      </w:pPr>
    </w:lvl>
  </w:abstractNum>
  <w:abstractNum w:abstractNumId="7">
    <w:nsid w:val="1609010F"/>
    <w:multiLevelType w:val="hybridMultilevel"/>
    <w:tmpl w:val="7144B670"/>
    <w:lvl w:ilvl="0" w:tplc="0B3406E0">
      <w:start w:val="2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F0B0E04"/>
    <w:multiLevelType w:val="hybridMultilevel"/>
    <w:tmpl w:val="F1EA4DE8"/>
    <w:lvl w:ilvl="0" w:tplc="36B87826">
      <w:numFmt w:val="bullet"/>
      <w:lvlText w:val="-"/>
      <w:lvlJc w:val="left"/>
      <w:pPr>
        <w:tabs>
          <w:tab w:val="num" w:pos="720"/>
        </w:tabs>
        <w:ind w:left="720" w:hanging="360"/>
      </w:pPr>
      <w:rPr>
        <w:rFonts w:ascii="Arial" w:eastAsia="Times New Roman" w:hAnsi="Arial" w:cs="Aria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F275013"/>
    <w:multiLevelType w:val="hybridMultilevel"/>
    <w:tmpl w:val="D67E3908"/>
    <w:lvl w:ilvl="0" w:tplc="F238CF2E">
      <w:start w:val="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ED6E7E"/>
    <w:multiLevelType w:val="hybridMultilevel"/>
    <w:tmpl w:val="DDF6E7BE"/>
    <w:lvl w:ilvl="0" w:tplc="83CCA49E">
      <w:start w:val="13"/>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C541E37"/>
    <w:multiLevelType w:val="hybridMultilevel"/>
    <w:tmpl w:val="6AFE2640"/>
    <w:lvl w:ilvl="0" w:tplc="4580C92E">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CAB0114"/>
    <w:multiLevelType w:val="hybridMultilevel"/>
    <w:tmpl w:val="F8265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F00ACC"/>
    <w:multiLevelType w:val="hybridMultilevel"/>
    <w:tmpl w:val="F04ACAB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5A314F6"/>
    <w:multiLevelType w:val="multilevel"/>
    <w:tmpl w:val="9970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8714B2"/>
    <w:multiLevelType w:val="hybridMultilevel"/>
    <w:tmpl w:val="4B7C24A8"/>
    <w:lvl w:ilvl="0" w:tplc="B6C8B0FE">
      <w:start w:val="10"/>
      <w:numFmt w:val="bullet"/>
      <w:lvlText w:val=""/>
      <w:lvlJc w:val="left"/>
      <w:pPr>
        <w:tabs>
          <w:tab w:val="num" w:pos="360"/>
        </w:tabs>
        <w:ind w:left="360" w:hanging="360"/>
      </w:pPr>
      <w:rPr>
        <w:rFonts w:ascii="Symbol" w:hAnsi="Symbol" w:hint="default"/>
        <w:b w:val="0"/>
        <w:i w:val="0"/>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4E74306"/>
    <w:multiLevelType w:val="hybridMultilevel"/>
    <w:tmpl w:val="8570AB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1324B19"/>
    <w:multiLevelType w:val="hybridMultilevel"/>
    <w:tmpl w:val="8A8CA20E"/>
    <w:lvl w:ilvl="0" w:tplc="005E6ED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13"/>
  </w:num>
  <w:num w:numId="5">
    <w:abstractNumId w:val="11"/>
  </w:num>
  <w:num w:numId="6">
    <w:abstractNumId w:val="7"/>
  </w:num>
  <w:num w:numId="7">
    <w:abstractNumId w:val="8"/>
  </w:num>
  <w:num w:numId="8">
    <w:abstractNumId w:val="6"/>
  </w:num>
  <w:num w:numId="9">
    <w:abstractNumId w:val="16"/>
  </w:num>
  <w:num w:numId="10">
    <w:abstractNumId w:val="10"/>
  </w:num>
  <w:num w:numId="11">
    <w:abstractNumId w:val="14"/>
  </w:num>
  <w:num w:numId="12">
    <w:abstractNumId w:val="12"/>
  </w:num>
  <w:num w:numId="13">
    <w:abstractNumId w:val="5"/>
  </w:num>
  <w:num w:numId="14">
    <w:abstractNumId w:val="9"/>
  </w:num>
  <w:num w:numId="15">
    <w:abstractNumId w:val="4"/>
  </w:num>
  <w:num w:numId="16">
    <w:abstractNumId w:val="3"/>
  </w:num>
  <w:num w:numId="17">
    <w:abstractNumId w:val="0"/>
  </w:num>
  <w:num w:numId="18">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droj Yara">
    <w15:presenceInfo w15:providerId="None" w15:userId="Hodroj Y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trackRevisions/>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92"/>
    <w:rsid w:val="00001D67"/>
    <w:rsid w:val="00002496"/>
    <w:rsid w:val="00003E0D"/>
    <w:rsid w:val="00005E5C"/>
    <w:rsid w:val="00005EC1"/>
    <w:rsid w:val="000065E8"/>
    <w:rsid w:val="00007BE1"/>
    <w:rsid w:val="00010272"/>
    <w:rsid w:val="00017DBC"/>
    <w:rsid w:val="00026332"/>
    <w:rsid w:val="00026546"/>
    <w:rsid w:val="00032235"/>
    <w:rsid w:val="00033B2B"/>
    <w:rsid w:val="000373DE"/>
    <w:rsid w:val="00041697"/>
    <w:rsid w:val="00043E21"/>
    <w:rsid w:val="00050679"/>
    <w:rsid w:val="00054C78"/>
    <w:rsid w:val="000558A7"/>
    <w:rsid w:val="000609DD"/>
    <w:rsid w:val="00062E20"/>
    <w:rsid w:val="00066C00"/>
    <w:rsid w:val="00067A67"/>
    <w:rsid w:val="00074BFE"/>
    <w:rsid w:val="00080AB7"/>
    <w:rsid w:val="0009086C"/>
    <w:rsid w:val="00090C76"/>
    <w:rsid w:val="000A1A97"/>
    <w:rsid w:val="000A3E7D"/>
    <w:rsid w:val="000A4AA2"/>
    <w:rsid w:val="000A64CE"/>
    <w:rsid w:val="000B0BB5"/>
    <w:rsid w:val="000B1D86"/>
    <w:rsid w:val="000B6C3D"/>
    <w:rsid w:val="000C4F97"/>
    <w:rsid w:val="000C5AFA"/>
    <w:rsid w:val="000D27B1"/>
    <w:rsid w:val="000D54C1"/>
    <w:rsid w:val="000E1AB5"/>
    <w:rsid w:val="000E2BA2"/>
    <w:rsid w:val="000E34A8"/>
    <w:rsid w:val="000E3AE6"/>
    <w:rsid w:val="000E3AF9"/>
    <w:rsid w:val="000F0DE2"/>
    <w:rsid w:val="000F56B6"/>
    <w:rsid w:val="001127B9"/>
    <w:rsid w:val="00113A29"/>
    <w:rsid w:val="001177F3"/>
    <w:rsid w:val="00117C2B"/>
    <w:rsid w:val="00121A6A"/>
    <w:rsid w:val="00127A92"/>
    <w:rsid w:val="00127C37"/>
    <w:rsid w:val="00133D94"/>
    <w:rsid w:val="00134B55"/>
    <w:rsid w:val="00134EDA"/>
    <w:rsid w:val="00137645"/>
    <w:rsid w:val="001434C0"/>
    <w:rsid w:val="00143C38"/>
    <w:rsid w:val="001475AD"/>
    <w:rsid w:val="001476AA"/>
    <w:rsid w:val="00152D10"/>
    <w:rsid w:val="00153CEB"/>
    <w:rsid w:val="00154555"/>
    <w:rsid w:val="00165135"/>
    <w:rsid w:val="00165524"/>
    <w:rsid w:val="001739C5"/>
    <w:rsid w:val="00181C40"/>
    <w:rsid w:val="00187EF0"/>
    <w:rsid w:val="00192ECA"/>
    <w:rsid w:val="0019481A"/>
    <w:rsid w:val="00195274"/>
    <w:rsid w:val="001A092C"/>
    <w:rsid w:val="001A5FEA"/>
    <w:rsid w:val="001A649D"/>
    <w:rsid w:val="001B4D99"/>
    <w:rsid w:val="001C23B5"/>
    <w:rsid w:val="001C55C2"/>
    <w:rsid w:val="001C76ED"/>
    <w:rsid w:val="001D1226"/>
    <w:rsid w:val="001D143A"/>
    <w:rsid w:val="001D76DC"/>
    <w:rsid w:val="001E1794"/>
    <w:rsid w:val="001E1D13"/>
    <w:rsid w:val="001E5925"/>
    <w:rsid w:val="001E6424"/>
    <w:rsid w:val="001E65ED"/>
    <w:rsid w:val="00200504"/>
    <w:rsid w:val="0020744E"/>
    <w:rsid w:val="00207FD4"/>
    <w:rsid w:val="0021778F"/>
    <w:rsid w:val="00222C83"/>
    <w:rsid w:val="00224411"/>
    <w:rsid w:val="00224533"/>
    <w:rsid w:val="00224A3B"/>
    <w:rsid w:val="0022585F"/>
    <w:rsid w:val="00225861"/>
    <w:rsid w:val="0024221C"/>
    <w:rsid w:val="0024475A"/>
    <w:rsid w:val="00244ED3"/>
    <w:rsid w:val="002452E9"/>
    <w:rsid w:val="00245E66"/>
    <w:rsid w:val="00246DFE"/>
    <w:rsid w:val="002605EC"/>
    <w:rsid w:val="00263698"/>
    <w:rsid w:val="00270654"/>
    <w:rsid w:val="0027290B"/>
    <w:rsid w:val="00274E57"/>
    <w:rsid w:val="0027779E"/>
    <w:rsid w:val="002813AF"/>
    <w:rsid w:val="00282DC7"/>
    <w:rsid w:val="0028462A"/>
    <w:rsid w:val="00286CE5"/>
    <w:rsid w:val="002A24BE"/>
    <w:rsid w:val="002A2C3C"/>
    <w:rsid w:val="002A61AD"/>
    <w:rsid w:val="002B4285"/>
    <w:rsid w:val="002B653E"/>
    <w:rsid w:val="002C48A8"/>
    <w:rsid w:val="002D4321"/>
    <w:rsid w:val="002E07BF"/>
    <w:rsid w:val="002E1598"/>
    <w:rsid w:val="002F18FE"/>
    <w:rsid w:val="002F4C3C"/>
    <w:rsid w:val="002F4D85"/>
    <w:rsid w:val="002F76F1"/>
    <w:rsid w:val="00302E7A"/>
    <w:rsid w:val="003037A2"/>
    <w:rsid w:val="0030469F"/>
    <w:rsid w:val="0030472A"/>
    <w:rsid w:val="00304EB9"/>
    <w:rsid w:val="00306A12"/>
    <w:rsid w:val="00311D13"/>
    <w:rsid w:val="003234B4"/>
    <w:rsid w:val="00323559"/>
    <w:rsid w:val="00323896"/>
    <w:rsid w:val="00324388"/>
    <w:rsid w:val="00325173"/>
    <w:rsid w:val="00325866"/>
    <w:rsid w:val="00334745"/>
    <w:rsid w:val="003357C7"/>
    <w:rsid w:val="0035137E"/>
    <w:rsid w:val="003528F8"/>
    <w:rsid w:val="003536AB"/>
    <w:rsid w:val="003548FB"/>
    <w:rsid w:val="00355688"/>
    <w:rsid w:val="00361E72"/>
    <w:rsid w:val="00363C30"/>
    <w:rsid w:val="0036547D"/>
    <w:rsid w:val="00382024"/>
    <w:rsid w:val="003831F1"/>
    <w:rsid w:val="00387336"/>
    <w:rsid w:val="0039181A"/>
    <w:rsid w:val="00391E9E"/>
    <w:rsid w:val="00397483"/>
    <w:rsid w:val="003A211C"/>
    <w:rsid w:val="003A3E74"/>
    <w:rsid w:val="003A4D7A"/>
    <w:rsid w:val="003A521E"/>
    <w:rsid w:val="003A58DD"/>
    <w:rsid w:val="003A6937"/>
    <w:rsid w:val="003B3105"/>
    <w:rsid w:val="003B535A"/>
    <w:rsid w:val="003C008C"/>
    <w:rsid w:val="003C58B8"/>
    <w:rsid w:val="003D373F"/>
    <w:rsid w:val="003D5AE2"/>
    <w:rsid w:val="003E5D50"/>
    <w:rsid w:val="003E6DE7"/>
    <w:rsid w:val="003F013F"/>
    <w:rsid w:val="003F1857"/>
    <w:rsid w:val="003F1AF2"/>
    <w:rsid w:val="003F3EAE"/>
    <w:rsid w:val="003F4AE4"/>
    <w:rsid w:val="003F64C8"/>
    <w:rsid w:val="004002B7"/>
    <w:rsid w:val="00404BF7"/>
    <w:rsid w:val="00410680"/>
    <w:rsid w:val="00420C2D"/>
    <w:rsid w:val="00421F3B"/>
    <w:rsid w:val="0042633B"/>
    <w:rsid w:val="0043286E"/>
    <w:rsid w:val="00440BD5"/>
    <w:rsid w:val="004420B8"/>
    <w:rsid w:val="004455FA"/>
    <w:rsid w:val="00445F47"/>
    <w:rsid w:val="00450FCD"/>
    <w:rsid w:val="00451A90"/>
    <w:rsid w:val="00451DFF"/>
    <w:rsid w:val="00452F3A"/>
    <w:rsid w:val="004541C0"/>
    <w:rsid w:val="00455F25"/>
    <w:rsid w:val="004566DB"/>
    <w:rsid w:val="00473005"/>
    <w:rsid w:val="00473E81"/>
    <w:rsid w:val="004766B6"/>
    <w:rsid w:val="00480156"/>
    <w:rsid w:val="004806C6"/>
    <w:rsid w:val="004825F4"/>
    <w:rsid w:val="00484EB0"/>
    <w:rsid w:val="004857B6"/>
    <w:rsid w:val="00490F31"/>
    <w:rsid w:val="00492C27"/>
    <w:rsid w:val="00497051"/>
    <w:rsid w:val="004A4C38"/>
    <w:rsid w:val="004B6512"/>
    <w:rsid w:val="004B6D45"/>
    <w:rsid w:val="004C1E05"/>
    <w:rsid w:val="004C3CC9"/>
    <w:rsid w:val="004C5E94"/>
    <w:rsid w:val="004D0287"/>
    <w:rsid w:val="004E471A"/>
    <w:rsid w:val="004E608D"/>
    <w:rsid w:val="004E75FC"/>
    <w:rsid w:val="004F34F0"/>
    <w:rsid w:val="004F458E"/>
    <w:rsid w:val="004F4EC6"/>
    <w:rsid w:val="004F524D"/>
    <w:rsid w:val="00500582"/>
    <w:rsid w:val="005005F0"/>
    <w:rsid w:val="00504D71"/>
    <w:rsid w:val="00511DF4"/>
    <w:rsid w:val="00514F15"/>
    <w:rsid w:val="00522EC3"/>
    <w:rsid w:val="00523C54"/>
    <w:rsid w:val="00526654"/>
    <w:rsid w:val="005326E9"/>
    <w:rsid w:val="005369B5"/>
    <w:rsid w:val="00537A46"/>
    <w:rsid w:val="00543050"/>
    <w:rsid w:val="00550728"/>
    <w:rsid w:val="00550D2F"/>
    <w:rsid w:val="00555716"/>
    <w:rsid w:val="00563456"/>
    <w:rsid w:val="00563F1D"/>
    <w:rsid w:val="00570663"/>
    <w:rsid w:val="00574833"/>
    <w:rsid w:val="00582B4E"/>
    <w:rsid w:val="00583C76"/>
    <w:rsid w:val="005856B9"/>
    <w:rsid w:val="005868F6"/>
    <w:rsid w:val="00593857"/>
    <w:rsid w:val="005944DA"/>
    <w:rsid w:val="00594BD0"/>
    <w:rsid w:val="00594C2C"/>
    <w:rsid w:val="005A1160"/>
    <w:rsid w:val="005A1E5D"/>
    <w:rsid w:val="005A3AD2"/>
    <w:rsid w:val="005B1D7C"/>
    <w:rsid w:val="005B22D9"/>
    <w:rsid w:val="005B5AE2"/>
    <w:rsid w:val="005B7BAE"/>
    <w:rsid w:val="005C1B6F"/>
    <w:rsid w:val="005C66F2"/>
    <w:rsid w:val="005D061C"/>
    <w:rsid w:val="005D5228"/>
    <w:rsid w:val="005E20C7"/>
    <w:rsid w:val="005F0332"/>
    <w:rsid w:val="005F1DC7"/>
    <w:rsid w:val="005F1F25"/>
    <w:rsid w:val="005F4C23"/>
    <w:rsid w:val="005F56E4"/>
    <w:rsid w:val="005F68CD"/>
    <w:rsid w:val="00604ED3"/>
    <w:rsid w:val="0061052C"/>
    <w:rsid w:val="00610B44"/>
    <w:rsid w:val="00614399"/>
    <w:rsid w:val="00626B6F"/>
    <w:rsid w:val="00627665"/>
    <w:rsid w:val="006310F9"/>
    <w:rsid w:val="00632EAF"/>
    <w:rsid w:val="006337D8"/>
    <w:rsid w:val="0063387F"/>
    <w:rsid w:val="00640227"/>
    <w:rsid w:val="00641FFC"/>
    <w:rsid w:val="00643BDB"/>
    <w:rsid w:val="006530DE"/>
    <w:rsid w:val="00660F13"/>
    <w:rsid w:val="0067462C"/>
    <w:rsid w:val="006750B6"/>
    <w:rsid w:val="00676C65"/>
    <w:rsid w:val="00683F6A"/>
    <w:rsid w:val="00686B64"/>
    <w:rsid w:val="00691FF5"/>
    <w:rsid w:val="00692B07"/>
    <w:rsid w:val="0069420A"/>
    <w:rsid w:val="006971D2"/>
    <w:rsid w:val="006A1722"/>
    <w:rsid w:val="006B20B6"/>
    <w:rsid w:val="006C1295"/>
    <w:rsid w:val="006C2B25"/>
    <w:rsid w:val="006C693E"/>
    <w:rsid w:val="006D3878"/>
    <w:rsid w:val="006D40F6"/>
    <w:rsid w:val="006D4572"/>
    <w:rsid w:val="006D48F9"/>
    <w:rsid w:val="006D73FE"/>
    <w:rsid w:val="006E14E4"/>
    <w:rsid w:val="006F2D58"/>
    <w:rsid w:val="006F3CF4"/>
    <w:rsid w:val="006F47BB"/>
    <w:rsid w:val="007008AA"/>
    <w:rsid w:val="007041EB"/>
    <w:rsid w:val="007048E2"/>
    <w:rsid w:val="00722169"/>
    <w:rsid w:val="00723280"/>
    <w:rsid w:val="007378E2"/>
    <w:rsid w:val="0074149B"/>
    <w:rsid w:val="007414C3"/>
    <w:rsid w:val="007423E8"/>
    <w:rsid w:val="0074631C"/>
    <w:rsid w:val="00747AB1"/>
    <w:rsid w:val="00752070"/>
    <w:rsid w:val="00755E5B"/>
    <w:rsid w:val="00760425"/>
    <w:rsid w:val="007606A1"/>
    <w:rsid w:val="007631A4"/>
    <w:rsid w:val="00764386"/>
    <w:rsid w:val="00764EA3"/>
    <w:rsid w:val="00765100"/>
    <w:rsid w:val="0078461D"/>
    <w:rsid w:val="00795ED7"/>
    <w:rsid w:val="00796047"/>
    <w:rsid w:val="007A025C"/>
    <w:rsid w:val="007A57B4"/>
    <w:rsid w:val="007B34BF"/>
    <w:rsid w:val="007B5F47"/>
    <w:rsid w:val="007C0AB5"/>
    <w:rsid w:val="007C28AE"/>
    <w:rsid w:val="007C2AFA"/>
    <w:rsid w:val="007C4B42"/>
    <w:rsid w:val="007D7597"/>
    <w:rsid w:val="007E0C8F"/>
    <w:rsid w:val="007E55C6"/>
    <w:rsid w:val="007E7AC7"/>
    <w:rsid w:val="007F50C9"/>
    <w:rsid w:val="007F7085"/>
    <w:rsid w:val="008074B0"/>
    <w:rsid w:val="00812C36"/>
    <w:rsid w:val="008168C1"/>
    <w:rsid w:val="0081785A"/>
    <w:rsid w:val="00822C3D"/>
    <w:rsid w:val="0083296E"/>
    <w:rsid w:val="00833C18"/>
    <w:rsid w:val="00836202"/>
    <w:rsid w:val="008405BD"/>
    <w:rsid w:val="008421D1"/>
    <w:rsid w:val="00842393"/>
    <w:rsid w:val="00843962"/>
    <w:rsid w:val="00844497"/>
    <w:rsid w:val="008460B8"/>
    <w:rsid w:val="008508F7"/>
    <w:rsid w:val="00854CC6"/>
    <w:rsid w:val="00857BAE"/>
    <w:rsid w:val="0086299E"/>
    <w:rsid w:val="00863C6D"/>
    <w:rsid w:val="00864133"/>
    <w:rsid w:val="008649AC"/>
    <w:rsid w:val="00867271"/>
    <w:rsid w:val="00867BCE"/>
    <w:rsid w:val="0087193E"/>
    <w:rsid w:val="00875215"/>
    <w:rsid w:val="008819C9"/>
    <w:rsid w:val="008842DA"/>
    <w:rsid w:val="008929F7"/>
    <w:rsid w:val="008958DA"/>
    <w:rsid w:val="008A2510"/>
    <w:rsid w:val="008A2EF4"/>
    <w:rsid w:val="008A3AF6"/>
    <w:rsid w:val="008A6046"/>
    <w:rsid w:val="008B0851"/>
    <w:rsid w:val="008B1C82"/>
    <w:rsid w:val="008E039D"/>
    <w:rsid w:val="008E7AD6"/>
    <w:rsid w:val="008F01B8"/>
    <w:rsid w:val="00901F86"/>
    <w:rsid w:val="00903D21"/>
    <w:rsid w:val="00907D9E"/>
    <w:rsid w:val="009110FD"/>
    <w:rsid w:val="00911E6E"/>
    <w:rsid w:val="0091608B"/>
    <w:rsid w:val="0091744D"/>
    <w:rsid w:val="00933231"/>
    <w:rsid w:val="00940021"/>
    <w:rsid w:val="009402F5"/>
    <w:rsid w:val="009479D1"/>
    <w:rsid w:val="00951C75"/>
    <w:rsid w:val="009526FE"/>
    <w:rsid w:val="00957928"/>
    <w:rsid w:val="009611DE"/>
    <w:rsid w:val="00964406"/>
    <w:rsid w:val="00964B90"/>
    <w:rsid w:val="00974620"/>
    <w:rsid w:val="009766FE"/>
    <w:rsid w:val="00977BEA"/>
    <w:rsid w:val="00981E94"/>
    <w:rsid w:val="0098580F"/>
    <w:rsid w:val="00993628"/>
    <w:rsid w:val="00995C19"/>
    <w:rsid w:val="009A1326"/>
    <w:rsid w:val="009A33AA"/>
    <w:rsid w:val="009A672B"/>
    <w:rsid w:val="009B04F8"/>
    <w:rsid w:val="009B3AF0"/>
    <w:rsid w:val="009C2458"/>
    <w:rsid w:val="009C47E4"/>
    <w:rsid w:val="009C558A"/>
    <w:rsid w:val="009D24F3"/>
    <w:rsid w:val="009D4245"/>
    <w:rsid w:val="009D73CE"/>
    <w:rsid w:val="009E34D8"/>
    <w:rsid w:val="009F178C"/>
    <w:rsid w:val="009F1A91"/>
    <w:rsid w:val="009F307C"/>
    <w:rsid w:val="009F3C37"/>
    <w:rsid w:val="009F43AD"/>
    <w:rsid w:val="00A04663"/>
    <w:rsid w:val="00A054C4"/>
    <w:rsid w:val="00A26A43"/>
    <w:rsid w:val="00A35702"/>
    <w:rsid w:val="00A373F6"/>
    <w:rsid w:val="00A42A98"/>
    <w:rsid w:val="00A461A6"/>
    <w:rsid w:val="00A5339D"/>
    <w:rsid w:val="00A5766D"/>
    <w:rsid w:val="00A612C3"/>
    <w:rsid w:val="00A621E4"/>
    <w:rsid w:val="00A63931"/>
    <w:rsid w:val="00A704A1"/>
    <w:rsid w:val="00A71926"/>
    <w:rsid w:val="00A77DF9"/>
    <w:rsid w:val="00A8114F"/>
    <w:rsid w:val="00A95989"/>
    <w:rsid w:val="00A9792E"/>
    <w:rsid w:val="00AA580F"/>
    <w:rsid w:val="00AA73CA"/>
    <w:rsid w:val="00AB1C39"/>
    <w:rsid w:val="00AB4494"/>
    <w:rsid w:val="00AC2F63"/>
    <w:rsid w:val="00AD03FF"/>
    <w:rsid w:val="00AD0A9F"/>
    <w:rsid w:val="00AD77FB"/>
    <w:rsid w:val="00AE495C"/>
    <w:rsid w:val="00AE49D0"/>
    <w:rsid w:val="00AF0836"/>
    <w:rsid w:val="00AF7F8E"/>
    <w:rsid w:val="00B007DA"/>
    <w:rsid w:val="00B0324C"/>
    <w:rsid w:val="00B03AF0"/>
    <w:rsid w:val="00B04309"/>
    <w:rsid w:val="00B04913"/>
    <w:rsid w:val="00B056DB"/>
    <w:rsid w:val="00B06A96"/>
    <w:rsid w:val="00B1073D"/>
    <w:rsid w:val="00B17E84"/>
    <w:rsid w:val="00B22C5E"/>
    <w:rsid w:val="00B24182"/>
    <w:rsid w:val="00B25925"/>
    <w:rsid w:val="00B47F8D"/>
    <w:rsid w:val="00B56EB8"/>
    <w:rsid w:val="00B65D92"/>
    <w:rsid w:val="00B727E7"/>
    <w:rsid w:val="00B735AC"/>
    <w:rsid w:val="00B75D44"/>
    <w:rsid w:val="00B84AF1"/>
    <w:rsid w:val="00B92741"/>
    <w:rsid w:val="00B94018"/>
    <w:rsid w:val="00B963D9"/>
    <w:rsid w:val="00BA0E0F"/>
    <w:rsid w:val="00BA1E1A"/>
    <w:rsid w:val="00BB0DCD"/>
    <w:rsid w:val="00BB70DA"/>
    <w:rsid w:val="00BC134F"/>
    <w:rsid w:val="00BC442B"/>
    <w:rsid w:val="00BC5567"/>
    <w:rsid w:val="00BC6A78"/>
    <w:rsid w:val="00BD2732"/>
    <w:rsid w:val="00BD3B25"/>
    <w:rsid w:val="00BF2786"/>
    <w:rsid w:val="00BF3B63"/>
    <w:rsid w:val="00BF6173"/>
    <w:rsid w:val="00C00A25"/>
    <w:rsid w:val="00C069D2"/>
    <w:rsid w:val="00C21213"/>
    <w:rsid w:val="00C25B9F"/>
    <w:rsid w:val="00C26B62"/>
    <w:rsid w:val="00C278AC"/>
    <w:rsid w:val="00C31E71"/>
    <w:rsid w:val="00C328F0"/>
    <w:rsid w:val="00C359D8"/>
    <w:rsid w:val="00C3745C"/>
    <w:rsid w:val="00C519A5"/>
    <w:rsid w:val="00C53328"/>
    <w:rsid w:val="00C5560D"/>
    <w:rsid w:val="00C7048C"/>
    <w:rsid w:val="00C72A7B"/>
    <w:rsid w:val="00C83B12"/>
    <w:rsid w:val="00C927C6"/>
    <w:rsid w:val="00C93FCF"/>
    <w:rsid w:val="00C97C8A"/>
    <w:rsid w:val="00CA0884"/>
    <w:rsid w:val="00CA1787"/>
    <w:rsid w:val="00CA2F08"/>
    <w:rsid w:val="00CA7186"/>
    <w:rsid w:val="00CB39A5"/>
    <w:rsid w:val="00CB4AAB"/>
    <w:rsid w:val="00CB78EC"/>
    <w:rsid w:val="00CC52BC"/>
    <w:rsid w:val="00CD3649"/>
    <w:rsid w:val="00CD3C52"/>
    <w:rsid w:val="00CD6087"/>
    <w:rsid w:val="00CD6E52"/>
    <w:rsid w:val="00CE0D8A"/>
    <w:rsid w:val="00CE1DDF"/>
    <w:rsid w:val="00CE7892"/>
    <w:rsid w:val="00CF25BC"/>
    <w:rsid w:val="00D01A3A"/>
    <w:rsid w:val="00D03A92"/>
    <w:rsid w:val="00D0470B"/>
    <w:rsid w:val="00D04F25"/>
    <w:rsid w:val="00D0544F"/>
    <w:rsid w:val="00D06AC5"/>
    <w:rsid w:val="00D078FC"/>
    <w:rsid w:val="00D12C20"/>
    <w:rsid w:val="00D16F46"/>
    <w:rsid w:val="00D171C2"/>
    <w:rsid w:val="00D2212C"/>
    <w:rsid w:val="00D2289D"/>
    <w:rsid w:val="00D30450"/>
    <w:rsid w:val="00D36015"/>
    <w:rsid w:val="00D36514"/>
    <w:rsid w:val="00D4447D"/>
    <w:rsid w:val="00D453F0"/>
    <w:rsid w:val="00D534E7"/>
    <w:rsid w:val="00D54A00"/>
    <w:rsid w:val="00D56742"/>
    <w:rsid w:val="00D65B96"/>
    <w:rsid w:val="00D74A07"/>
    <w:rsid w:val="00D771D2"/>
    <w:rsid w:val="00D83886"/>
    <w:rsid w:val="00D839DF"/>
    <w:rsid w:val="00D848A1"/>
    <w:rsid w:val="00D9152D"/>
    <w:rsid w:val="00DA1F0B"/>
    <w:rsid w:val="00DA4F82"/>
    <w:rsid w:val="00DB1A99"/>
    <w:rsid w:val="00DB3028"/>
    <w:rsid w:val="00DC2D9C"/>
    <w:rsid w:val="00DC4F7E"/>
    <w:rsid w:val="00DC6A55"/>
    <w:rsid w:val="00DD136B"/>
    <w:rsid w:val="00DD24B1"/>
    <w:rsid w:val="00DD4054"/>
    <w:rsid w:val="00DD6B02"/>
    <w:rsid w:val="00DE322C"/>
    <w:rsid w:val="00DF66C3"/>
    <w:rsid w:val="00E004E9"/>
    <w:rsid w:val="00E047C4"/>
    <w:rsid w:val="00E04A19"/>
    <w:rsid w:val="00E06994"/>
    <w:rsid w:val="00E10FD5"/>
    <w:rsid w:val="00E13058"/>
    <w:rsid w:val="00E226A0"/>
    <w:rsid w:val="00E27910"/>
    <w:rsid w:val="00E30D72"/>
    <w:rsid w:val="00E349E6"/>
    <w:rsid w:val="00E37DD5"/>
    <w:rsid w:val="00E405F1"/>
    <w:rsid w:val="00E50635"/>
    <w:rsid w:val="00E52685"/>
    <w:rsid w:val="00E530CB"/>
    <w:rsid w:val="00E534F2"/>
    <w:rsid w:val="00E60D38"/>
    <w:rsid w:val="00E60E20"/>
    <w:rsid w:val="00E61D56"/>
    <w:rsid w:val="00E63FD1"/>
    <w:rsid w:val="00E75391"/>
    <w:rsid w:val="00E86B1F"/>
    <w:rsid w:val="00E87010"/>
    <w:rsid w:val="00E87FBD"/>
    <w:rsid w:val="00E97251"/>
    <w:rsid w:val="00E97ACC"/>
    <w:rsid w:val="00EA1544"/>
    <w:rsid w:val="00EA53CA"/>
    <w:rsid w:val="00EA5728"/>
    <w:rsid w:val="00EB2001"/>
    <w:rsid w:val="00EB24CB"/>
    <w:rsid w:val="00EB2550"/>
    <w:rsid w:val="00EB5F3B"/>
    <w:rsid w:val="00EC1380"/>
    <w:rsid w:val="00EC38F5"/>
    <w:rsid w:val="00EC4FBB"/>
    <w:rsid w:val="00EC7675"/>
    <w:rsid w:val="00ED5268"/>
    <w:rsid w:val="00EE361F"/>
    <w:rsid w:val="00EF0D4D"/>
    <w:rsid w:val="00EF47F4"/>
    <w:rsid w:val="00EF532A"/>
    <w:rsid w:val="00F016EB"/>
    <w:rsid w:val="00F10080"/>
    <w:rsid w:val="00F105A0"/>
    <w:rsid w:val="00F138E0"/>
    <w:rsid w:val="00F15641"/>
    <w:rsid w:val="00F23A6E"/>
    <w:rsid w:val="00F275D1"/>
    <w:rsid w:val="00F27A34"/>
    <w:rsid w:val="00F33B9A"/>
    <w:rsid w:val="00F4532C"/>
    <w:rsid w:val="00F46320"/>
    <w:rsid w:val="00F46647"/>
    <w:rsid w:val="00F50731"/>
    <w:rsid w:val="00F52958"/>
    <w:rsid w:val="00F56F0F"/>
    <w:rsid w:val="00F60A65"/>
    <w:rsid w:val="00F60E7E"/>
    <w:rsid w:val="00F66720"/>
    <w:rsid w:val="00F76E00"/>
    <w:rsid w:val="00F838A3"/>
    <w:rsid w:val="00F845A1"/>
    <w:rsid w:val="00F84F7D"/>
    <w:rsid w:val="00F8527B"/>
    <w:rsid w:val="00F9525B"/>
    <w:rsid w:val="00F95AA7"/>
    <w:rsid w:val="00FA3939"/>
    <w:rsid w:val="00FA78F6"/>
    <w:rsid w:val="00FB0C9C"/>
    <w:rsid w:val="00FB15B0"/>
    <w:rsid w:val="00FC1772"/>
    <w:rsid w:val="00FC1B75"/>
    <w:rsid w:val="00FC2FAD"/>
    <w:rsid w:val="00FC61D8"/>
    <w:rsid w:val="00FC6738"/>
    <w:rsid w:val="00FC71EC"/>
    <w:rsid w:val="00FD369C"/>
    <w:rsid w:val="00FD6FA8"/>
    <w:rsid w:val="00FE1565"/>
    <w:rsid w:val="00FE2E7F"/>
    <w:rsid w:val="00FF035E"/>
    <w:rsid w:val="00FF28DE"/>
    <w:rsid w:val="00FF6E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8C4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AF"/>
    <w:pPr>
      <w:widowControl w:val="0"/>
      <w:suppressAutoHyphens/>
    </w:pPr>
    <w:rPr>
      <w:rFonts w:eastAsia="SimSun" w:cs="Mangal"/>
      <w:kern w:val="1"/>
      <w:sz w:val="24"/>
      <w:szCs w:val="24"/>
      <w:lang w:eastAsia="hi-IN" w:bidi="hi-IN"/>
    </w:rPr>
  </w:style>
  <w:style w:type="paragraph" w:styleId="Titre3">
    <w:name w:val="heading 3"/>
    <w:basedOn w:val="Normal"/>
    <w:next w:val="Normal"/>
    <w:qFormat/>
    <w:rsid w:val="00632EAF"/>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632EAF"/>
    <w:rPr>
      <w:rFonts w:ascii="Wingdings" w:hAnsi="Wingdings" w:cs="OpenSymbol"/>
    </w:rPr>
  </w:style>
  <w:style w:type="character" w:customStyle="1" w:styleId="WW8Num2z1">
    <w:name w:val="WW8Num2z1"/>
    <w:rsid w:val="00632EAF"/>
    <w:rPr>
      <w:rFonts w:ascii="Symbol" w:hAnsi="Symbol" w:cs="OpenSymbol"/>
    </w:rPr>
  </w:style>
  <w:style w:type="character" w:customStyle="1" w:styleId="Absatz-Standardschriftart">
    <w:name w:val="Absatz-Standardschriftart"/>
    <w:rsid w:val="00632EAF"/>
  </w:style>
  <w:style w:type="character" w:customStyle="1" w:styleId="WW-Absatz-Standardschriftart">
    <w:name w:val="WW-Absatz-Standardschriftart"/>
    <w:rsid w:val="00632EAF"/>
  </w:style>
  <w:style w:type="character" w:customStyle="1" w:styleId="WW-Absatz-Standardschriftart1">
    <w:name w:val="WW-Absatz-Standardschriftart1"/>
    <w:rsid w:val="00632EAF"/>
  </w:style>
  <w:style w:type="character" w:customStyle="1" w:styleId="WW8Num11z0">
    <w:name w:val="WW8Num11z0"/>
    <w:rsid w:val="00632EAF"/>
    <w:rPr>
      <w:rFonts w:ascii="Wingdings" w:hAnsi="Wingdings"/>
    </w:rPr>
  </w:style>
  <w:style w:type="character" w:customStyle="1" w:styleId="WW8Num11z1">
    <w:name w:val="WW8Num11z1"/>
    <w:rsid w:val="00632EAF"/>
    <w:rPr>
      <w:rFonts w:ascii="Courier New" w:hAnsi="Courier New" w:cs="Courier New"/>
    </w:rPr>
  </w:style>
  <w:style w:type="character" w:customStyle="1" w:styleId="WW8Num11z3">
    <w:name w:val="WW8Num11z3"/>
    <w:rsid w:val="00632EAF"/>
    <w:rPr>
      <w:rFonts w:ascii="Symbol" w:hAnsi="Symbol"/>
    </w:rPr>
  </w:style>
  <w:style w:type="character" w:styleId="lev">
    <w:name w:val="Strong"/>
    <w:uiPriority w:val="22"/>
    <w:qFormat/>
    <w:rsid w:val="00632EAF"/>
    <w:rPr>
      <w:b/>
      <w:bCs/>
    </w:rPr>
  </w:style>
  <w:style w:type="character" w:styleId="Lienhypertexte">
    <w:name w:val="Hyperlink"/>
    <w:rsid w:val="00632EAF"/>
    <w:rPr>
      <w:color w:val="000080"/>
      <w:u w:val="single"/>
    </w:rPr>
  </w:style>
  <w:style w:type="character" w:customStyle="1" w:styleId="Puces">
    <w:name w:val="Puces"/>
    <w:rsid w:val="00632EAF"/>
    <w:rPr>
      <w:rFonts w:ascii="OpenSymbol" w:eastAsia="OpenSymbol" w:hAnsi="OpenSymbol" w:cs="OpenSymbol"/>
    </w:rPr>
  </w:style>
  <w:style w:type="character" w:styleId="Accentuation">
    <w:name w:val="Emphasis"/>
    <w:qFormat/>
    <w:rsid w:val="00632EAF"/>
    <w:rPr>
      <w:i/>
      <w:iCs/>
    </w:rPr>
  </w:style>
  <w:style w:type="paragraph" w:customStyle="1" w:styleId="Titre1">
    <w:name w:val="Titre1"/>
    <w:basedOn w:val="Normal"/>
    <w:next w:val="Corpsdetexte"/>
    <w:rsid w:val="00632EAF"/>
    <w:pPr>
      <w:keepNext/>
      <w:spacing w:before="240" w:after="120"/>
    </w:pPr>
    <w:rPr>
      <w:rFonts w:ascii="Arial" w:hAnsi="Arial"/>
      <w:sz w:val="28"/>
      <w:szCs w:val="28"/>
    </w:rPr>
  </w:style>
  <w:style w:type="paragraph" w:styleId="Corpsdetexte">
    <w:name w:val="Body Text"/>
    <w:basedOn w:val="Normal"/>
    <w:rsid w:val="00632EAF"/>
    <w:pPr>
      <w:spacing w:after="120"/>
    </w:pPr>
  </w:style>
  <w:style w:type="paragraph" w:styleId="Liste">
    <w:name w:val="List"/>
    <w:basedOn w:val="Corpsdetexte"/>
    <w:rsid w:val="00632EAF"/>
  </w:style>
  <w:style w:type="paragraph" w:customStyle="1" w:styleId="Lgende1">
    <w:name w:val="Légende1"/>
    <w:basedOn w:val="Normal"/>
    <w:rsid w:val="00632EAF"/>
    <w:pPr>
      <w:suppressLineNumbers/>
      <w:spacing w:before="120" w:after="120"/>
    </w:pPr>
    <w:rPr>
      <w:i/>
      <w:iCs/>
    </w:rPr>
  </w:style>
  <w:style w:type="paragraph" w:customStyle="1" w:styleId="Index">
    <w:name w:val="Index"/>
    <w:basedOn w:val="Normal"/>
    <w:rsid w:val="00632EAF"/>
    <w:pPr>
      <w:suppressLineNumbers/>
    </w:pPr>
  </w:style>
  <w:style w:type="paragraph" w:styleId="En-tte">
    <w:name w:val="header"/>
    <w:basedOn w:val="Normal"/>
    <w:rsid w:val="00632EAF"/>
    <w:pPr>
      <w:tabs>
        <w:tab w:val="center" w:pos="4536"/>
        <w:tab w:val="right" w:pos="9072"/>
      </w:tabs>
    </w:pPr>
  </w:style>
  <w:style w:type="paragraph" w:customStyle="1" w:styleId="Contenudetableau">
    <w:name w:val="Contenu de tableau"/>
    <w:basedOn w:val="Normal"/>
    <w:rsid w:val="00632EAF"/>
    <w:pPr>
      <w:suppressLineNumbers/>
    </w:pPr>
  </w:style>
  <w:style w:type="paragraph" w:customStyle="1" w:styleId="Titredetableau">
    <w:name w:val="Titre de tableau"/>
    <w:basedOn w:val="Contenudetableau"/>
    <w:rsid w:val="00632EAF"/>
    <w:pPr>
      <w:jc w:val="center"/>
    </w:pPr>
    <w:rPr>
      <w:b/>
      <w:bCs/>
    </w:rPr>
  </w:style>
  <w:style w:type="paragraph" w:styleId="Pieddepage">
    <w:name w:val="footer"/>
    <w:basedOn w:val="Normal"/>
    <w:link w:val="PieddepageCar"/>
    <w:uiPriority w:val="99"/>
    <w:rsid w:val="00632EAF"/>
    <w:pPr>
      <w:suppressLineNumbers/>
      <w:tabs>
        <w:tab w:val="center" w:pos="4819"/>
        <w:tab w:val="right" w:pos="9638"/>
      </w:tabs>
    </w:pPr>
    <w:rPr>
      <w:lang w:val="x-none"/>
    </w:rPr>
  </w:style>
  <w:style w:type="character" w:styleId="Marquedecommentaire">
    <w:name w:val="annotation reference"/>
    <w:semiHidden/>
    <w:rsid w:val="00F46647"/>
    <w:rPr>
      <w:sz w:val="16"/>
      <w:szCs w:val="16"/>
    </w:rPr>
  </w:style>
  <w:style w:type="paragraph" w:styleId="Commentaire">
    <w:name w:val="annotation text"/>
    <w:basedOn w:val="Normal"/>
    <w:semiHidden/>
    <w:rsid w:val="00F46647"/>
    <w:pPr>
      <w:widowControl/>
      <w:suppressAutoHyphens w:val="0"/>
    </w:pPr>
    <w:rPr>
      <w:rFonts w:eastAsia="Times New Roman" w:cs="Times New Roman"/>
      <w:kern w:val="0"/>
      <w:sz w:val="20"/>
      <w:szCs w:val="20"/>
      <w:lang w:eastAsia="fr-FR" w:bidi="ar-SA"/>
    </w:rPr>
  </w:style>
  <w:style w:type="paragraph" w:styleId="Textedebulles">
    <w:name w:val="Balloon Text"/>
    <w:basedOn w:val="Normal"/>
    <w:semiHidden/>
    <w:rsid w:val="00F46647"/>
    <w:rPr>
      <w:rFonts w:ascii="Tahoma" w:hAnsi="Tahoma" w:cs="Tahoma"/>
      <w:sz w:val="16"/>
      <w:szCs w:val="16"/>
    </w:rPr>
  </w:style>
  <w:style w:type="table" w:styleId="Grilledutableau">
    <w:name w:val="Table Grid"/>
    <w:basedOn w:val="TableauNormal"/>
    <w:rsid w:val="003831F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semiHidden/>
    <w:rsid w:val="002605EC"/>
    <w:pPr>
      <w:widowControl w:val="0"/>
      <w:suppressAutoHyphens/>
    </w:pPr>
    <w:rPr>
      <w:rFonts w:eastAsia="SimSun" w:cs="Mangal"/>
      <w:b/>
      <w:bCs/>
      <w:kern w:val="1"/>
      <w:lang w:eastAsia="hi-IN" w:bidi="hi-IN"/>
    </w:rPr>
  </w:style>
  <w:style w:type="paragraph" w:styleId="Sous-titre">
    <w:name w:val="Subtitle"/>
    <w:basedOn w:val="Normal"/>
    <w:link w:val="Sous-titreCar"/>
    <w:qFormat/>
    <w:rsid w:val="00154555"/>
    <w:pPr>
      <w:widowControl/>
      <w:suppressAutoHyphens w:val="0"/>
      <w:jc w:val="center"/>
    </w:pPr>
    <w:rPr>
      <w:rFonts w:ascii="Arial" w:eastAsia="Times New Roman" w:hAnsi="Arial" w:cs="Times New Roman"/>
      <w:b/>
      <w:bCs/>
      <w:color w:val="FF0000"/>
      <w:kern w:val="0"/>
      <w:lang w:val="x-none" w:eastAsia="x-none" w:bidi="ar-SA"/>
    </w:rPr>
  </w:style>
  <w:style w:type="character" w:customStyle="1" w:styleId="Sous-titreCar">
    <w:name w:val="Sous-titre Car"/>
    <w:link w:val="Sous-titre"/>
    <w:rsid w:val="00154555"/>
    <w:rPr>
      <w:rFonts w:ascii="Arial" w:hAnsi="Arial" w:cs="Arial"/>
      <w:b/>
      <w:bCs/>
      <w:color w:val="FF0000"/>
      <w:sz w:val="24"/>
      <w:szCs w:val="24"/>
    </w:rPr>
  </w:style>
  <w:style w:type="paragraph" w:styleId="Textebrut">
    <w:name w:val="Plain Text"/>
    <w:basedOn w:val="Normal"/>
    <w:link w:val="TextebrutCar"/>
    <w:uiPriority w:val="99"/>
    <w:unhideWhenUsed/>
    <w:rsid w:val="00901F86"/>
    <w:pPr>
      <w:widowControl/>
      <w:suppressAutoHyphens w:val="0"/>
    </w:pPr>
    <w:rPr>
      <w:rFonts w:ascii="Consolas" w:eastAsia="Calibri" w:hAnsi="Consolas" w:cs="Times New Roman"/>
      <w:kern w:val="0"/>
      <w:sz w:val="21"/>
      <w:szCs w:val="21"/>
      <w:lang w:val="x-none" w:eastAsia="x-none" w:bidi="ar-SA"/>
    </w:rPr>
  </w:style>
  <w:style w:type="character" w:customStyle="1" w:styleId="TextebrutCar">
    <w:name w:val="Texte brut Car"/>
    <w:link w:val="Textebrut"/>
    <w:uiPriority w:val="99"/>
    <w:rsid w:val="00901F86"/>
    <w:rPr>
      <w:rFonts w:ascii="Consolas" w:eastAsia="Calibri" w:hAnsi="Consolas" w:cs="Consolas"/>
      <w:sz w:val="21"/>
      <w:szCs w:val="21"/>
    </w:rPr>
  </w:style>
  <w:style w:type="paragraph" w:customStyle="1" w:styleId="Tramecouleur-Accent31">
    <w:name w:val="Trame couleur - Accent 31"/>
    <w:basedOn w:val="Normal"/>
    <w:uiPriority w:val="34"/>
    <w:qFormat/>
    <w:rsid w:val="00324388"/>
    <w:pPr>
      <w:widowControl/>
      <w:ind w:left="720"/>
      <w:contextualSpacing/>
    </w:pPr>
    <w:rPr>
      <w:rFonts w:eastAsia="Times New Roman" w:cs="Times New Roman"/>
      <w:kern w:val="0"/>
      <w:lang w:eastAsia="ar-SA" w:bidi="ar-SA"/>
    </w:rPr>
  </w:style>
  <w:style w:type="paragraph" w:styleId="NormalWeb">
    <w:name w:val="Normal (Web)"/>
    <w:basedOn w:val="Normal"/>
    <w:uiPriority w:val="99"/>
    <w:unhideWhenUsed/>
    <w:rsid w:val="008B0851"/>
    <w:pPr>
      <w:widowControl/>
      <w:suppressAutoHyphens w:val="0"/>
      <w:spacing w:before="100" w:beforeAutospacing="1" w:after="100" w:afterAutospacing="1"/>
    </w:pPr>
    <w:rPr>
      <w:rFonts w:eastAsia="Times New Roman" w:cs="Times New Roman"/>
      <w:kern w:val="0"/>
      <w:lang w:eastAsia="fr-FR" w:bidi="ar-SA"/>
    </w:rPr>
  </w:style>
  <w:style w:type="character" w:customStyle="1" w:styleId="PieddepageCar">
    <w:name w:val="Pied de page Car"/>
    <w:link w:val="Pieddepage"/>
    <w:uiPriority w:val="99"/>
    <w:rsid w:val="00F46320"/>
    <w:rPr>
      <w:rFonts w:eastAsia="SimSun" w:cs="Mangal"/>
      <w:kern w:val="1"/>
      <w:sz w:val="24"/>
      <w:szCs w:val="24"/>
      <w:lang w:eastAsia="hi-IN" w:bidi="hi-IN"/>
    </w:rPr>
  </w:style>
  <w:style w:type="paragraph" w:styleId="PrformatHTML">
    <w:name w:val="HTML Preformatted"/>
    <w:basedOn w:val="Normal"/>
    <w:link w:val="PrformatHTMLCar"/>
    <w:uiPriority w:val="99"/>
    <w:rsid w:val="00604ED3"/>
    <w:rPr>
      <w:rFonts w:ascii="Courier New" w:hAnsi="Courier New"/>
      <w:sz w:val="20"/>
      <w:szCs w:val="18"/>
      <w:lang w:val="x-none"/>
    </w:rPr>
  </w:style>
  <w:style w:type="character" w:customStyle="1" w:styleId="PrformatHTMLCar">
    <w:name w:val="Préformaté HTML Car"/>
    <w:link w:val="PrformatHTML"/>
    <w:uiPriority w:val="99"/>
    <w:rsid w:val="00604ED3"/>
    <w:rPr>
      <w:rFonts w:ascii="Courier New" w:eastAsia="SimSun" w:hAnsi="Courier New" w:cs="Mangal"/>
      <w:kern w:val="1"/>
      <w:szCs w:val="18"/>
      <w:lang w:eastAsia="hi-IN" w:bidi="hi-IN"/>
    </w:rPr>
  </w:style>
  <w:style w:type="paragraph" w:customStyle="1" w:styleId="Grilleclaire-Accent31">
    <w:name w:val="Grille claire - Accent 31"/>
    <w:basedOn w:val="Normal"/>
    <w:uiPriority w:val="34"/>
    <w:qFormat/>
    <w:rsid w:val="00D2289D"/>
    <w:pPr>
      <w:ind w:left="708"/>
    </w:pPr>
    <w:rPr>
      <w:szCs w:val="21"/>
    </w:rPr>
  </w:style>
  <w:style w:type="character" w:customStyle="1" w:styleId="apple-converted-space">
    <w:name w:val="apple-converted-space"/>
    <w:rsid w:val="00A621E4"/>
  </w:style>
  <w:style w:type="character" w:customStyle="1" w:styleId="zmsearchresult">
    <w:name w:val="zmsearchresult"/>
    <w:rsid w:val="00A62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AF"/>
    <w:pPr>
      <w:widowControl w:val="0"/>
      <w:suppressAutoHyphens/>
    </w:pPr>
    <w:rPr>
      <w:rFonts w:eastAsia="SimSun" w:cs="Mangal"/>
      <w:kern w:val="1"/>
      <w:sz w:val="24"/>
      <w:szCs w:val="24"/>
      <w:lang w:eastAsia="hi-IN" w:bidi="hi-IN"/>
    </w:rPr>
  </w:style>
  <w:style w:type="paragraph" w:styleId="Titre3">
    <w:name w:val="heading 3"/>
    <w:basedOn w:val="Normal"/>
    <w:next w:val="Normal"/>
    <w:qFormat/>
    <w:rsid w:val="00632EAF"/>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632EAF"/>
    <w:rPr>
      <w:rFonts w:ascii="Wingdings" w:hAnsi="Wingdings" w:cs="OpenSymbol"/>
    </w:rPr>
  </w:style>
  <w:style w:type="character" w:customStyle="1" w:styleId="WW8Num2z1">
    <w:name w:val="WW8Num2z1"/>
    <w:rsid w:val="00632EAF"/>
    <w:rPr>
      <w:rFonts w:ascii="Symbol" w:hAnsi="Symbol" w:cs="OpenSymbol"/>
    </w:rPr>
  </w:style>
  <w:style w:type="character" w:customStyle="1" w:styleId="Absatz-Standardschriftart">
    <w:name w:val="Absatz-Standardschriftart"/>
    <w:rsid w:val="00632EAF"/>
  </w:style>
  <w:style w:type="character" w:customStyle="1" w:styleId="WW-Absatz-Standardschriftart">
    <w:name w:val="WW-Absatz-Standardschriftart"/>
    <w:rsid w:val="00632EAF"/>
  </w:style>
  <w:style w:type="character" w:customStyle="1" w:styleId="WW-Absatz-Standardschriftart1">
    <w:name w:val="WW-Absatz-Standardschriftart1"/>
    <w:rsid w:val="00632EAF"/>
  </w:style>
  <w:style w:type="character" w:customStyle="1" w:styleId="WW8Num11z0">
    <w:name w:val="WW8Num11z0"/>
    <w:rsid w:val="00632EAF"/>
    <w:rPr>
      <w:rFonts w:ascii="Wingdings" w:hAnsi="Wingdings"/>
    </w:rPr>
  </w:style>
  <w:style w:type="character" w:customStyle="1" w:styleId="WW8Num11z1">
    <w:name w:val="WW8Num11z1"/>
    <w:rsid w:val="00632EAF"/>
    <w:rPr>
      <w:rFonts w:ascii="Courier New" w:hAnsi="Courier New" w:cs="Courier New"/>
    </w:rPr>
  </w:style>
  <w:style w:type="character" w:customStyle="1" w:styleId="WW8Num11z3">
    <w:name w:val="WW8Num11z3"/>
    <w:rsid w:val="00632EAF"/>
    <w:rPr>
      <w:rFonts w:ascii="Symbol" w:hAnsi="Symbol"/>
    </w:rPr>
  </w:style>
  <w:style w:type="character" w:styleId="lev">
    <w:name w:val="Strong"/>
    <w:uiPriority w:val="22"/>
    <w:qFormat/>
    <w:rsid w:val="00632EAF"/>
    <w:rPr>
      <w:b/>
      <w:bCs/>
    </w:rPr>
  </w:style>
  <w:style w:type="character" w:styleId="Lienhypertexte">
    <w:name w:val="Hyperlink"/>
    <w:rsid w:val="00632EAF"/>
    <w:rPr>
      <w:color w:val="000080"/>
      <w:u w:val="single"/>
    </w:rPr>
  </w:style>
  <w:style w:type="character" w:customStyle="1" w:styleId="Puces">
    <w:name w:val="Puces"/>
    <w:rsid w:val="00632EAF"/>
    <w:rPr>
      <w:rFonts w:ascii="OpenSymbol" w:eastAsia="OpenSymbol" w:hAnsi="OpenSymbol" w:cs="OpenSymbol"/>
    </w:rPr>
  </w:style>
  <w:style w:type="character" w:styleId="Accentuation">
    <w:name w:val="Emphasis"/>
    <w:qFormat/>
    <w:rsid w:val="00632EAF"/>
    <w:rPr>
      <w:i/>
      <w:iCs/>
    </w:rPr>
  </w:style>
  <w:style w:type="paragraph" w:customStyle="1" w:styleId="Titre1">
    <w:name w:val="Titre1"/>
    <w:basedOn w:val="Normal"/>
    <w:next w:val="Corpsdetexte"/>
    <w:rsid w:val="00632EAF"/>
    <w:pPr>
      <w:keepNext/>
      <w:spacing w:before="240" w:after="120"/>
    </w:pPr>
    <w:rPr>
      <w:rFonts w:ascii="Arial" w:hAnsi="Arial"/>
      <w:sz w:val="28"/>
      <w:szCs w:val="28"/>
    </w:rPr>
  </w:style>
  <w:style w:type="paragraph" w:styleId="Corpsdetexte">
    <w:name w:val="Body Text"/>
    <w:basedOn w:val="Normal"/>
    <w:rsid w:val="00632EAF"/>
    <w:pPr>
      <w:spacing w:after="120"/>
    </w:pPr>
  </w:style>
  <w:style w:type="paragraph" w:styleId="Liste">
    <w:name w:val="List"/>
    <w:basedOn w:val="Corpsdetexte"/>
    <w:rsid w:val="00632EAF"/>
  </w:style>
  <w:style w:type="paragraph" w:customStyle="1" w:styleId="Lgende1">
    <w:name w:val="Légende1"/>
    <w:basedOn w:val="Normal"/>
    <w:rsid w:val="00632EAF"/>
    <w:pPr>
      <w:suppressLineNumbers/>
      <w:spacing w:before="120" w:after="120"/>
    </w:pPr>
    <w:rPr>
      <w:i/>
      <w:iCs/>
    </w:rPr>
  </w:style>
  <w:style w:type="paragraph" w:customStyle="1" w:styleId="Index">
    <w:name w:val="Index"/>
    <w:basedOn w:val="Normal"/>
    <w:rsid w:val="00632EAF"/>
    <w:pPr>
      <w:suppressLineNumbers/>
    </w:pPr>
  </w:style>
  <w:style w:type="paragraph" w:styleId="En-tte">
    <w:name w:val="header"/>
    <w:basedOn w:val="Normal"/>
    <w:rsid w:val="00632EAF"/>
    <w:pPr>
      <w:tabs>
        <w:tab w:val="center" w:pos="4536"/>
        <w:tab w:val="right" w:pos="9072"/>
      </w:tabs>
    </w:pPr>
  </w:style>
  <w:style w:type="paragraph" w:customStyle="1" w:styleId="Contenudetableau">
    <w:name w:val="Contenu de tableau"/>
    <w:basedOn w:val="Normal"/>
    <w:rsid w:val="00632EAF"/>
    <w:pPr>
      <w:suppressLineNumbers/>
    </w:pPr>
  </w:style>
  <w:style w:type="paragraph" w:customStyle="1" w:styleId="Titredetableau">
    <w:name w:val="Titre de tableau"/>
    <w:basedOn w:val="Contenudetableau"/>
    <w:rsid w:val="00632EAF"/>
    <w:pPr>
      <w:jc w:val="center"/>
    </w:pPr>
    <w:rPr>
      <w:b/>
      <w:bCs/>
    </w:rPr>
  </w:style>
  <w:style w:type="paragraph" w:styleId="Pieddepage">
    <w:name w:val="footer"/>
    <w:basedOn w:val="Normal"/>
    <w:link w:val="PieddepageCar"/>
    <w:uiPriority w:val="99"/>
    <w:rsid w:val="00632EAF"/>
    <w:pPr>
      <w:suppressLineNumbers/>
      <w:tabs>
        <w:tab w:val="center" w:pos="4819"/>
        <w:tab w:val="right" w:pos="9638"/>
      </w:tabs>
    </w:pPr>
    <w:rPr>
      <w:lang w:val="x-none"/>
    </w:rPr>
  </w:style>
  <w:style w:type="character" w:styleId="Marquedecommentaire">
    <w:name w:val="annotation reference"/>
    <w:semiHidden/>
    <w:rsid w:val="00F46647"/>
    <w:rPr>
      <w:sz w:val="16"/>
      <w:szCs w:val="16"/>
    </w:rPr>
  </w:style>
  <w:style w:type="paragraph" w:styleId="Commentaire">
    <w:name w:val="annotation text"/>
    <w:basedOn w:val="Normal"/>
    <w:semiHidden/>
    <w:rsid w:val="00F46647"/>
    <w:pPr>
      <w:widowControl/>
      <w:suppressAutoHyphens w:val="0"/>
    </w:pPr>
    <w:rPr>
      <w:rFonts w:eastAsia="Times New Roman" w:cs="Times New Roman"/>
      <w:kern w:val="0"/>
      <w:sz w:val="20"/>
      <w:szCs w:val="20"/>
      <w:lang w:eastAsia="fr-FR" w:bidi="ar-SA"/>
    </w:rPr>
  </w:style>
  <w:style w:type="paragraph" w:styleId="Textedebulles">
    <w:name w:val="Balloon Text"/>
    <w:basedOn w:val="Normal"/>
    <w:semiHidden/>
    <w:rsid w:val="00F46647"/>
    <w:rPr>
      <w:rFonts w:ascii="Tahoma" w:hAnsi="Tahoma" w:cs="Tahoma"/>
      <w:sz w:val="16"/>
      <w:szCs w:val="16"/>
    </w:rPr>
  </w:style>
  <w:style w:type="table" w:styleId="Grilledutableau">
    <w:name w:val="Table Grid"/>
    <w:basedOn w:val="TableauNormal"/>
    <w:rsid w:val="003831F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semiHidden/>
    <w:rsid w:val="002605EC"/>
    <w:pPr>
      <w:widowControl w:val="0"/>
      <w:suppressAutoHyphens/>
    </w:pPr>
    <w:rPr>
      <w:rFonts w:eastAsia="SimSun" w:cs="Mangal"/>
      <w:b/>
      <w:bCs/>
      <w:kern w:val="1"/>
      <w:lang w:eastAsia="hi-IN" w:bidi="hi-IN"/>
    </w:rPr>
  </w:style>
  <w:style w:type="paragraph" w:styleId="Sous-titre">
    <w:name w:val="Subtitle"/>
    <w:basedOn w:val="Normal"/>
    <w:link w:val="Sous-titreCar"/>
    <w:qFormat/>
    <w:rsid w:val="00154555"/>
    <w:pPr>
      <w:widowControl/>
      <w:suppressAutoHyphens w:val="0"/>
      <w:jc w:val="center"/>
    </w:pPr>
    <w:rPr>
      <w:rFonts w:ascii="Arial" w:eastAsia="Times New Roman" w:hAnsi="Arial" w:cs="Times New Roman"/>
      <w:b/>
      <w:bCs/>
      <w:color w:val="FF0000"/>
      <w:kern w:val="0"/>
      <w:lang w:val="x-none" w:eastAsia="x-none" w:bidi="ar-SA"/>
    </w:rPr>
  </w:style>
  <w:style w:type="character" w:customStyle="1" w:styleId="Sous-titreCar">
    <w:name w:val="Sous-titre Car"/>
    <w:link w:val="Sous-titre"/>
    <w:rsid w:val="00154555"/>
    <w:rPr>
      <w:rFonts w:ascii="Arial" w:hAnsi="Arial" w:cs="Arial"/>
      <w:b/>
      <w:bCs/>
      <w:color w:val="FF0000"/>
      <w:sz w:val="24"/>
      <w:szCs w:val="24"/>
    </w:rPr>
  </w:style>
  <w:style w:type="paragraph" w:styleId="Textebrut">
    <w:name w:val="Plain Text"/>
    <w:basedOn w:val="Normal"/>
    <w:link w:val="TextebrutCar"/>
    <w:uiPriority w:val="99"/>
    <w:unhideWhenUsed/>
    <w:rsid w:val="00901F86"/>
    <w:pPr>
      <w:widowControl/>
      <w:suppressAutoHyphens w:val="0"/>
    </w:pPr>
    <w:rPr>
      <w:rFonts w:ascii="Consolas" w:eastAsia="Calibri" w:hAnsi="Consolas" w:cs="Times New Roman"/>
      <w:kern w:val="0"/>
      <w:sz w:val="21"/>
      <w:szCs w:val="21"/>
      <w:lang w:val="x-none" w:eastAsia="x-none" w:bidi="ar-SA"/>
    </w:rPr>
  </w:style>
  <w:style w:type="character" w:customStyle="1" w:styleId="TextebrutCar">
    <w:name w:val="Texte brut Car"/>
    <w:link w:val="Textebrut"/>
    <w:uiPriority w:val="99"/>
    <w:rsid w:val="00901F86"/>
    <w:rPr>
      <w:rFonts w:ascii="Consolas" w:eastAsia="Calibri" w:hAnsi="Consolas" w:cs="Consolas"/>
      <w:sz w:val="21"/>
      <w:szCs w:val="21"/>
    </w:rPr>
  </w:style>
  <w:style w:type="paragraph" w:customStyle="1" w:styleId="Tramecouleur-Accent31">
    <w:name w:val="Trame couleur - Accent 31"/>
    <w:basedOn w:val="Normal"/>
    <w:uiPriority w:val="34"/>
    <w:qFormat/>
    <w:rsid w:val="00324388"/>
    <w:pPr>
      <w:widowControl/>
      <w:ind w:left="720"/>
      <w:contextualSpacing/>
    </w:pPr>
    <w:rPr>
      <w:rFonts w:eastAsia="Times New Roman" w:cs="Times New Roman"/>
      <w:kern w:val="0"/>
      <w:lang w:eastAsia="ar-SA" w:bidi="ar-SA"/>
    </w:rPr>
  </w:style>
  <w:style w:type="paragraph" w:styleId="NormalWeb">
    <w:name w:val="Normal (Web)"/>
    <w:basedOn w:val="Normal"/>
    <w:uiPriority w:val="99"/>
    <w:unhideWhenUsed/>
    <w:rsid w:val="008B0851"/>
    <w:pPr>
      <w:widowControl/>
      <w:suppressAutoHyphens w:val="0"/>
      <w:spacing w:before="100" w:beforeAutospacing="1" w:after="100" w:afterAutospacing="1"/>
    </w:pPr>
    <w:rPr>
      <w:rFonts w:eastAsia="Times New Roman" w:cs="Times New Roman"/>
      <w:kern w:val="0"/>
      <w:lang w:eastAsia="fr-FR" w:bidi="ar-SA"/>
    </w:rPr>
  </w:style>
  <w:style w:type="character" w:customStyle="1" w:styleId="PieddepageCar">
    <w:name w:val="Pied de page Car"/>
    <w:link w:val="Pieddepage"/>
    <w:uiPriority w:val="99"/>
    <w:rsid w:val="00F46320"/>
    <w:rPr>
      <w:rFonts w:eastAsia="SimSun" w:cs="Mangal"/>
      <w:kern w:val="1"/>
      <w:sz w:val="24"/>
      <w:szCs w:val="24"/>
      <w:lang w:eastAsia="hi-IN" w:bidi="hi-IN"/>
    </w:rPr>
  </w:style>
  <w:style w:type="paragraph" w:styleId="PrformatHTML">
    <w:name w:val="HTML Preformatted"/>
    <w:basedOn w:val="Normal"/>
    <w:link w:val="PrformatHTMLCar"/>
    <w:uiPriority w:val="99"/>
    <w:rsid w:val="00604ED3"/>
    <w:rPr>
      <w:rFonts w:ascii="Courier New" w:hAnsi="Courier New"/>
      <w:sz w:val="20"/>
      <w:szCs w:val="18"/>
      <w:lang w:val="x-none"/>
    </w:rPr>
  </w:style>
  <w:style w:type="character" w:customStyle="1" w:styleId="PrformatHTMLCar">
    <w:name w:val="Préformaté HTML Car"/>
    <w:link w:val="PrformatHTML"/>
    <w:uiPriority w:val="99"/>
    <w:rsid w:val="00604ED3"/>
    <w:rPr>
      <w:rFonts w:ascii="Courier New" w:eastAsia="SimSun" w:hAnsi="Courier New" w:cs="Mangal"/>
      <w:kern w:val="1"/>
      <w:szCs w:val="18"/>
      <w:lang w:eastAsia="hi-IN" w:bidi="hi-IN"/>
    </w:rPr>
  </w:style>
  <w:style w:type="paragraph" w:customStyle="1" w:styleId="Grilleclaire-Accent31">
    <w:name w:val="Grille claire - Accent 31"/>
    <w:basedOn w:val="Normal"/>
    <w:uiPriority w:val="34"/>
    <w:qFormat/>
    <w:rsid w:val="00D2289D"/>
    <w:pPr>
      <w:ind w:left="708"/>
    </w:pPr>
    <w:rPr>
      <w:szCs w:val="21"/>
    </w:rPr>
  </w:style>
  <w:style w:type="character" w:customStyle="1" w:styleId="apple-converted-space">
    <w:name w:val="apple-converted-space"/>
    <w:rsid w:val="00A621E4"/>
  </w:style>
  <w:style w:type="character" w:customStyle="1" w:styleId="zmsearchresult">
    <w:name w:val="zmsearchresult"/>
    <w:rsid w:val="00A62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115">
      <w:bodyDiv w:val="1"/>
      <w:marLeft w:val="0"/>
      <w:marRight w:val="0"/>
      <w:marTop w:val="0"/>
      <w:marBottom w:val="0"/>
      <w:divBdr>
        <w:top w:val="none" w:sz="0" w:space="0" w:color="auto"/>
        <w:left w:val="none" w:sz="0" w:space="0" w:color="auto"/>
        <w:bottom w:val="none" w:sz="0" w:space="0" w:color="auto"/>
        <w:right w:val="none" w:sz="0" w:space="0" w:color="auto"/>
      </w:divBdr>
    </w:div>
    <w:div w:id="123352696">
      <w:bodyDiv w:val="1"/>
      <w:marLeft w:val="0"/>
      <w:marRight w:val="0"/>
      <w:marTop w:val="0"/>
      <w:marBottom w:val="0"/>
      <w:divBdr>
        <w:top w:val="none" w:sz="0" w:space="0" w:color="auto"/>
        <w:left w:val="none" w:sz="0" w:space="0" w:color="auto"/>
        <w:bottom w:val="none" w:sz="0" w:space="0" w:color="auto"/>
        <w:right w:val="none" w:sz="0" w:space="0" w:color="auto"/>
      </w:divBdr>
    </w:div>
    <w:div w:id="516311080">
      <w:bodyDiv w:val="1"/>
      <w:marLeft w:val="0"/>
      <w:marRight w:val="0"/>
      <w:marTop w:val="0"/>
      <w:marBottom w:val="0"/>
      <w:divBdr>
        <w:top w:val="none" w:sz="0" w:space="0" w:color="auto"/>
        <w:left w:val="none" w:sz="0" w:space="0" w:color="auto"/>
        <w:bottom w:val="none" w:sz="0" w:space="0" w:color="auto"/>
        <w:right w:val="none" w:sz="0" w:space="0" w:color="auto"/>
      </w:divBdr>
    </w:div>
    <w:div w:id="1065758598">
      <w:bodyDiv w:val="1"/>
      <w:marLeft w:val="0"/>
      <w:marRight w:val="0"/>
      <w:marTop w:val="0"/>
      <w:marBottom w:val="0"/>
      <w:divBdr>
        <w:top w:val="none" w:sz="0" w:space="0" w:color="auto"/>
        <w:left w:val="none" w:sz="0" w:space="0" w:color="auto"/>
        <w:bottom w:val="none" w:sz="0" w:space="0" w:color="auto"/>
        <w:right w:val="none" w:sz="0" w:space="0" w:color="auto"/>
      </w:divBdr>
    </w:div>
    <w:div w:id="1326516884">
      <w:bodyDiv w:val="1"/>
      <w:marLeft w:val="0"/>
      <w:marRight w:val="0"/>
      <w:marTop w:val="0"/>
      <w:marBottom w:val="0"/>
      <w:divBdr>
        <w:top w:val="none" w:sz="0" w:space="0" w:color="auto"/>
        <w:left w:val="none" w:sz="0" w:space="0" w:color="auto"/>
        <w:bottom w:val="none" w:sz="0" w:space="0" w:color="auto"/>
        <w:right w:val="none" w:sz="0" w:space="0" w:color="auto"/>
      </w:divBdr>
    </w:div>
    <w:div w:id="1384601540">
      <w:bodyDiv w:val="1"/>
      <w:marLeft w:val="0"/>
      <w:marRight w:val="0"/>
      <w:marTop w:val="0"/>
      <w:marBottom w:val="0"/>
      <w:divBdr>
        <w:top w:val="none" w:sz="0" w:space="0" w:color="auto"/>
        <w:left w:val="none" w:sz="0" w:space="0" w:color="auto"/>
        <w:bottom w:val="none" w:sz="0" w:space="0" w:color="auto"/>
        <w:right w:val="none" w:sz="0" w:space="0" w:color="auto"/>
      </w:divBdr>
    </w:div>
    <w:div w:id="1809933217">
      <w:bodyDiv w:val="1"/>
      <w:marLeft w:val="0"/>
      <w:marRight w:val="0"/>
      <w:marTop w:val="0"/>
      <w:marBottom w:val="0"/>
      <w:divBdr>
        <w:top w:val="none" w:sz="0" w:space="0" w:color="auto"/>
        <w:left w:val="none" w:sz="0" w:space="0" w:color="auto"/>
        <w:bottom w:val="none" w:sz="0" w:space="0" w:color="auto"/>
        <w:right w:val="none" w:sz="0" w:space="0" w:color="auto"/>
      </w:divBdr>
    </w:div>
    <w:div w:id="2067869751">
      <w:bodyDiv w:val="1"/>
      <w:marLeft w:val="0"/>
      <w:marRight w:val="0"/>
      <w:marTop w:val="0"/>
      <w:marBottom w:val="0"/>
      <w:divBdr>
        <w:top w:val="none" w:sz="0" w:space="0" w:color="auto"/>
        <w:left w:val="none" w:sz="0" w:space="0" w:color="auto"/>
        <w:bottom w:val="none" w:sz="0" w:space="0" w:color="auto"/>
        <w:right w:val="none" w:sz="0" w:space="0" w:color="auto"/>
      </w:divBdr>
    </w:div>
    <w:div w:id="211774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rteq.org/sirteq/annuaire-des-equip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rteq@institutoptiqu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rteq.org/sirteq/annuaire-des-equipes/" TargetMode="External"/><Relationship Id="rId5" Type="http://schemas.openxmlformats.org/officeDocument/2006/relationships/settings" Target="settings.xml"/><Relationship Id="rId15" Type="http://schemas.openxmlformats.org/officeDocument/2006/relationships/hyperlink" Target="mailto:sirteq@institutoptique.fr" TargetMode="External"/><Relationship Id="rId10" Type="http://schemas.openxmlformats.org/officeDocument/2006/relationships/hyperlink" Target="http://www.sirteq.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irteq@institutoptique.fr" TargetMode="External"/><Relationship Id="rId14" Type="http://schemas.openxmlformats.org/officeDocument/2006/relationships/hyperlink" Target="https://www.iledefrance.fr/notre-region/100000-stages-jeunes-francilie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07CDC-9A65-41B6-9896-2EEE9ED4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2249</Words>
  <Characters>12371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PROGRAMME REGION ILE DE FRANCE</vt:lpstr>
    </vt:vector>
  </TitlesOfParts>
  <Company>CNANO</Company>
  <LinksUpToDate>false</LinksUpToDate>
  <CharactersWithSpaces>14591</CharactersWithSpaces>
  <SharedDoc>false</SharedDoc>
  <HLinks>
    <vt:vector size="42" baseType="variant">
      <vt:variant>
        <vt:i4>7077961</vt:i4>
      </vt:variant>
      <vt:variant>
        <vt:i4>38</vt:i4>
      </vt:variant>
      <vt:variant>
        <vt:i4>0</vt:i4>
      </vt:variant>
      <vt:variant>
        <vt:i4>5</vt:i4>
      </vt:variant>
      <vt:variant>
        <vt:lpwstr>mailto:sirteq@institutoptique.fr</vt:lpwstr>
      </vt:variant>
      <vt:variant>
        <vt:lpwstr/>
      </vt:variant>
      <vt:variant>
        <vt:i4>6160402</vt:i4>
      </vt:variant>
      <vt:variant>
        <vt:i4>35</vt:i4>
      </vt:variant>
      <vt:variant>
        <vt:i4>0</vt:i4>
      </vt:variant>
      <vt:variant>
        <vt:i4>5</vt:i4>
      </vt:variant>
      <vt:variant>
        <vt:lpwstr>https://www.iledefrance.fr/notre-region/100000-stages-jeunes-franciliens</vt:lpwstr>
      </vt:variant>
      <vt:variant>
        <vt:lpwstr/>
      </vt:variant>
      <vt:variant>
        <vt:i4>8061036</vt:i4>
      </vt:variant>
      <vt:variant>
        <vt:i4>32</vt:i4>
      </vt:variant>
      <vt:variant>
        <vt:i4>0</vt:i4>
      </vt:variant>
      <vt:variant>
        <vt:i4>5</vt:i4>
      </vt:variant>
      <vt:variant>
        <vt:lpwstr>http://www.sirteq.org/sirteq/annuaire-des-equipes/</vt:lpwstr>
      </vt:variant>
      <vt:variant>
        <vt:lpwstr/>
      </vt:variant>
      <vt:variant>
        <vt:i4>7077961</vt:i4>
      </vt:variant>
      <vt:variant>
        <vt:i4>29</vt:i4>
      </vt:variant>
      <vt:variant>
        <vt:i4>0</vt:i4>
      </vt:variant>
      <vt:variant>
        <vt:i4>5</vt:i4>
      </vt:variant>
      <vt:variant>
        <vt:lpwstr>mailto:sirteq@institutoptique.fr</vt:lpwstr>
      </vt:variant>
      <vt:variant>
        <vt:lpwstr/>
      </vt:variant>
      <vt:variant>
        <vt:i4>8061036</vt:i4>
      </vt:variant>
      <vt:variant>
        <vt:i4>6</vt:i4>
      </vt:variant>
      <vt:variant>
        <vt:i4>0</vt:i4>
      </vt:variant>
      <vt:variant>
        <vt:i4>5</vt:i4>
      </vt:variant>
      <vt:variant>
        <vt:lpwstr>http://www.sirteq.org/sirteq/annuaire-des-equipes/</vt:lpwstr>
      </vt:variant>
      <vt:variant>
        <vt:lpwstr/>
      </vt:variant>
      <vt:variant>
        <vt:i4>3932212</vt:i4>
      </vt:variant>
      <vt:variant>
        <vt:i4>3</vt:i4>
      </vt:variant>
      <vt:variant>
        <vt:i4>0</vt:i4>
      </vt:variant>
      <vt:variant>
        <vt:i4>5</vt:i4>
      </vt:variant>
      <vt:variant>
        <vt:lpwstr>http://www.sirteq.org/</vt:lpwstr>
      </vt:variant>
      <vt:variant>
        <vt:lpwstr/>
      </vt:variant>
      <vt:variant>
        <vt:i4>7077961</vt:i4>
      </vt:variant>
      <vt:variant>
        <vt:i4>0</vt:i4>
      </vt:variant>
      <vt:variant>
        <vt:i4>0</vt:i4>
      </vt:variant>
      <vt:variant>
        <vt:i4>5</vt:i4>
      </vt:variant>
      <vt:variant>
        <vt:lpwstr>mailto:sirteq@institutoptique.fr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REGION ILE DE FRANCE</dc:title>
  <dc:creator>Nathalie MERLET</dc:creator>
  <cp:lastModifiedBy>Portable</cp:lastModifiedBy>
  <cp:revision>4</cp:revision>
  <cp:lastPrinted>2018-06-08T13:36:00Z</cp:lastPrinted>
  <dcterms:created xsi:type="dcterms:W3CDTF">2020-09-29T08:41:00Z</dcterms:created>
  <dcterms:modified xsi:type="dcterms:W3CDTF">2021-04-07T07:32:00Z</dcterms:modified>
</cp:coreProperties>
</file>