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7FE5AE" w14:textId="22478AE8" w:rsidR="00154555" w:rsidRPr="00C21213" w:rsidRDefault="00C54103" w:rsidP="00E86B1F">
      <w:pPr>
        <w:tabs>
          <w:tab w:val="left" w:pos="0"/>
        </w:tabs>
        <w:jc w:val="center"/>
        <w:rPr>
          <w:rFonts w:ascii="Arial" w:hAnsi="Arial" w:cs="Arial"/>
          <w:b/>
          <w:bCs/>
          <w:smallCaps/>
          <w:sz w:val="40"/>
          <w:szCs w:val="40"/>
        </w:rPr>
      </w:pPr>
      <w:r>
        <w:rPr>
          <w:rFonts w:ascii="Arial" w:hAnsi="Arial" w:cs="Arial"/>
          <w:b/>
          <w:bCs/>
          <w:smallCaps/>
          <w:sz w:val="40"/>
          <w:szCs w:val="40"/>
        </w:rPr>
        <w:t>Dossier a</w:t>
      </w:r>
      <w:r w:rsidR="000027A8">
        <w:rPr>
          <w:rFonts w:ascii="Arial" w:hAnsi="Arial" w:cs="Arial"/>
          <w:b/>
          <w:bCs/>
          <w:smallCaps/>
          <w:sz w:val="40"/>
          <w:szCs w:val="40"/>
        </w:rPr>
        <w:t>u fil de l’eau valorisation 2019</w:t>
      </w:r>
      <w:r w:rsidR="00B056DB">
        <w:rPr>
          <w:rFonts w:ascii="Arial" w:hAnsi="Arial" w:cs="Arial"/>
          <w:b/>
          <w:bCs/>
          <w:smallCaps/>
          <w:sz w:val="40"/>
          <w:szCs w:val="40"/>
        </w:rPr>
        <w:t xml:space="preserve"> </w:t>
      </w:r>
    </w:p>
    <w:p w14:paraId="2B9AF704" w14:textId="77777777" w:rsidR="00154555" w:rsidRPr="00C21213" w:rsidRDefault="00154555" w:rsidP="00E86B1F">
      <w:pPr>
        <w:jc w:val="center"/>
        <w:rPr>
          <w:rFonts w:ascii="Arial" w:hAnsi="Arial" w:cs="Arial"/>
          <w:b/>
          <w:bCs/>
          <w:smallCaps/>
          <w:sz w:val="40"/>
          <w:szCs w:val="40"/>
        </w:rPr>
      </w:pPr>
    </w:p>
    <w:p w14:paraId="73030DC5" w14:textId="77777777" w:rsidR="00154555" w:rsidRPr="00C21213" w:rsidRDefault="00154555" w:rsidP="00E86B1F">
      <w:pPr>
        <w:jc w:val="center"/>
        <w:rPr>
          <w:rFonts w:ascii="Arial" w:hAnsi="Arial" w:cs="Arial"/>
          <w:b/>
          <w:bCs/>
          <w:smallCaps/>
          <w:sz w:val="36"/>
          <w:szCs w:val="36"/>
        </w:rPr>
      </w:pPr>
      <w:r w:rsidRPr="00C21213">
        <w:rPr>
          <w:rFonts w:ascii="Arial" w:hAnsi="Arial" w:cs="Arial"/>
          <w:b/>
          <w:bCs/>
          <w:smallCaps/>
          <w:sz w:val="40"/>
          <w:szCs w:val="40"/>
        </w:rPr>
        <w:t xml:space="preserve">DIM </w:t>
      </w:r>
      <w:r w:rsidR="003A4D7A">
        <w:rPr>
          <w:rFonts w:ascii="Arial" w:hAnsi="Arial" w:cs="Arial"/>
          <w:b/>
          <w:bCs/>
          <w:smallCaps/>
          <w:sz w:val="40"/>
          <w:szCs w:val="40"/>
        </w:rPr>
        <w:t>SIRTEQ</w:t>
      </w:r>
    </w:p>
    <w:p w14:paraId="57343D0B" w14:textId="77777777" w:rsidR="00154555" w:rsidRPr="00C21213" w:rsidRDefault="00154555" w:rsidP="00E86B1F">
      <w:pPr>
        <w:jc w:val="center"/>
        <w:rPr>
          <w:rFonts w:ascii="Arial" w:hAnsi="Arial" w:cs="Arial"/>
          <w:b/>
          <w:bCs/>
          <w:smallCaps/>
          <w:sz w:val="36"/>
          <w:szCs w:val="36"/>
        </w:rPr>
      </w:pPr>
    </w:p>
    <w:p w14:paraId="28C55E4C" w14:textId="77777777" w:rsidR="00077BD6" w:rsidRDefault="006A22E0" w:rsidP="00E86B1F">
      <w:pPr>
        <w:jc w:val="center"/>
        <w:outlineLvl w:val="0"/>
        <w:rPr>
          <w:rFonts w:ascii="Arial" w:hAnsi="Arial" w:cs="Arial"/>
          <w:b/>
          <w:bCs/>
          <w:smallCaps/>
          <w:sz w:val="36"/>
          <w:szCs w:val="36"/>
        </w:rPr>
      </w:pPr>
      <w:r>
        <w:rPr>
          <w:rFonts w:ascii="Arial" w:hAnsi="Arial" w:cs="Arial"/>
          <w:b/>
          <w:bCs/>
          <w:smallCaps/>
          <w:sz w:val="36"/>
          <w:szCs w:val="36"/>
        </w:rPr>
        <w:t xml:space="preserve">Valorisation de la Recherche </w:t>
      </w:r>
    </w:p>
    <w:p w14:paraId="0A16C037" w14:textId="1BA51FE5" w:rsidR="00154555" w:rsidRPr="00D01A3A" w:rsidRDefault="006A22E0" w:rsidP="00E86B1F">
      <w:pPr>
        <w:jc w:val="center"/>
        <w:outlineLvl w:val="0"/>
        <w:rPr>
          <w:rFonts w:ascii="Arial" w:hAnsi="Arial" w:cs="Arial"/>
          <w:b/>
          <w:bCs/>
          <w:smallCaps/>
          <w:sz w:val="40"/>
          <w:szCs w:val="40"/>
        </w:rPr>
      </w:pPr>
      <w:r>
        <w:rPr>
          <w:rFonts w:ascii="Arial" w:hAnsi="Arial" w:cs="Arial"/>
          <w:b/>
          <w:bCs/>
          <w:smallCaps/>
          <w:sz w:val="36"/>
          <w:szCs w:val="36"/>
        </w:rPr>
        <w:t>par l</w:t>
      </w:r>
      <w:r w:rsidR="00F37FD5">
        <w:rPr>
          <w:rFonts w:ascii="Arial" w:hAnsi="Arial" w:cs="Arial"/>
          <w:b/>
          <w:bCs/>
          <w:smallCaps/>
          <w:sz w:val="36"/>
          <w:szCs w:val="36"/>
        </w:rPr>
        <w:t>e</w:t>
      </w:r>
      <w:r w:rsidR="00B34B1D">
        <w:rPr>
          <w:rFonts w:ascii="Arial" w:hAnsi="Arial" w:cs="Arial"/>
          <w:b/>
          <w:bCs/>
          <w:smallCaps/>
          <w:sz w:val="36"/>
          <w:szCs w:val="36"/>
        </w:rPr>
        <w:t xml:space="preserve"> transfert industriel</w:t>
      </w:r>
    </w:p>
    <w:p w14:paraId="25D8C311" w14:textId="77777777" w:rsidR="00154555" w:rsidRDefault="00154555" w:rsidP="00E86B1F">
      <w:pPr>
        <w:jc w:val="center"/>
        <w:rPr>
          <w:rFonts w:ascii="Arial" w:hAnsi="Arial" w:cs="Arial"/>
          <w:sz w:val="22"/>
          <w:szCs w:val="22"/>
        </w:rPr>
      </w:pPr>
    </w:p>
    <w:p w14:paraId="07C028CA" w14:textId="77777777" w:rsidR="00F60E7E" w:rsidRPr="00C21213" w:rsidRDefault="00F60E7E" w:rsidP="00E86B1F">
      <w:pPr>
        <w:jc w:val="center"/>
        <w:rPr>
          <w:rFonts w:ascii="Arial" w:hAnsi="Arial" w:cs="Arial"/>
          <w:bCs/>
          <w:sz w:val="28"/>
          <w:szCs w:val="28"/>
        </w:rPr>
      </w:pPr>
    </w:p>
    <w:p w14:paraId="71E9770A" w14:textId="12DFE104" w:rsidR="00EB2550" w:rsidRDefault="00EB2550" w:rsidP="00E86B1F">
      <w:pPr>
        <w:pStyle w:val="Sous-titre"/>
      </w:pPr>
      <w:r w:rsidRPr="00EB2550">
        <w:t xml:space="preserve">Le formulaire </w:t>
      </w:r>
      <w:r>
        <w:rPr>
          <w:lang w:val="fr-FR"/>
        </w:rPr>
        <w:t>devra être en</w:t>
      </w:r>
      <w:r w:rsidRPr="00EB2550">
        <w:t xml:space="preserve"> format PDF uniquement, et devra avoir pour titre </w:t>
      </w:r>
      <w:r w:rsidR="00DB08D1">
        <w:rPr>
          <w:lang w:val="fr-FR"/>
        </w:rPr>
        <w:t>APV</w:t>
      </w:r>
      <w:r>
        <w:t>201</w:t>
      </w:r>
      <w:r w:rsidR="000027A8">
        <w:rPr>
          <w:lang w:val="fr-FR"/>
        </w:rPr>
        <w:t>9</w:t>
      </w:r>
      <w:r w:rsidR="00765100">
        <w:t>_</w:t>
      </w:r>
      <w:r w:rsidR="00C54103">
        <w:rPr>
          <w:lang w:val="fr-FR"/>
        </w:rPr>
        <w:t>FD_</w:t>
      </w:r>
      <w:r w:rsidR="00765100">
        <w:t>Acronyme_porteur.pdf</w:t>
      </w:r>
    </w:p>
    <w:p w14:paraId="2488BA8A" w14:textId="77777777" w:rsidR="00154555" w:rsidRPr="0043286E" w:rsidRDefault="00154555" w:rsidP="0043286E">
      <w:pPr>
        <w:jc w:val="center"/>
        <w:rPr>
          <w:rFonts w:ascii="Arial" w:hAnsi="Arial" w:cs="Arial"/>
          <w:color w:val="FF0000"/>
        </w:rPr>
      </w:pPr>
      <w:r>
        <w:rPr>
          <w:rFonts w:ascii="Arial" w:hAnsi="Arial" w:cs="Arial"/>
          <w:color w:val="FF0000"/>
        </w:rPr>
        <w:t>(Il s’agit du nom du porteur de projet).</w:t>
      </w:r>
      <w:r w:rsidR="003A4D7A">
        <w:rPr>
          <w:rFonts w:ascii="Arial" w:hAnsi="Arial" w:cs="Arial"/>
          <w:color w:val="FF0000"/>
        </w:rPr>
        <w:t xml:space="preserve"> Taille maximale du fichier : 5 Mo</w:t>
      </w:r>
    </w:p>
    <w:p w14:paraId="2C68F602" w14:textId="77777777" w:rsidR="00154555" w:rsidRDefault="00154555" w:rsidP="00E86B1F">
      <w:pPr>
        <w:jc w:val="center"/>
        <w:rPr>
          <w:rFonts w:ascii="Arial" w:hAnsi="Arial" w:cs="Arial"/>
          <w:bCs/>
          <w:sz w:val="28"/>
          <w:szCs w:val="28"/>
        </w:rPr>
      </w:pPr>
    </w:p>
    <w:p w14:paraId="51B27534" w14:textId="77777777" w:rsidR="00154555" w:rsidRPr="00C21213" w:rsidRDefault="00154555" w:rsidP="00E86B1F">
      <w:pPr>
        <w:jc w:val="center"/>
        <w:rPr>
          <w:rFonts w:ascii="Arial" w:hAnsi="Arial" w:cs="Arial"/>
          <w:b/>
          <w:bCs/>
          <w:color w:val="FF0000"/>
          <w:sz w:val="28"/>
          <w:szCs w:val="28"/>
        </w:rPr>
      </w:pPr>
      <w:r w:rsidRPr="00C21213">
        <w:rPr>
          <w:rFonts w:ascii="Arial" w:hAnsi="Arial" w:cs="Arial"/>
          <w:b/>
          <w:bCs/>
          <w:color w:val="FF0000"/>
          <w:sz w:val="28"/>
          <w:szCs w:val="28"/>
        </w:rPr>
        <w:t>Pour rappel,</w:t>
      </w:r>
    </w:p>
    <w:p w14:paraId="46473ADC" w14:textId="77777777" w:rsidR="00154555" w:rsidRDefault="00154555" w:rsidP="00E86B1F">
      <w:pPr>
        <w:jc w:val="center"/>
        <w:rPr>
          <w:rFonts w:ascii="Arial" w:hAnsi="Arial" w:cs="Arial"/>
          <w:bCs/>
          <w:i/>
          <w:color w:val="FF0000"/>
          <w:sz w:val="28"/>
          <w:szCs w:val="28"/>
        </w:rPr>
      </w:pPr>
    </w:p>
    <w:p w14:paraId="35A9E423" w14:textId="77777777" w:rsidR="00154555" w:rsidRPr="00C21213" w:rsidRDefault="003F013F" w:rsidP="00DB08D1">
      <w:pPr>
        <w:jc w:val="center"/>
        <w:outlineLvl w:val="0"/>
        <w:rPr>
          <w:rFonts w:ascii="Arial" w:hAnsi="Arial" w:cs="Arial"/>
          <w:bCs/>
          <w:i/>
          <w:sz w:val="32"/>
          <w:szCs w:val="32"/>
        </w:rPr>
      </w:pPr>
      <w:r>
        <w:rPr>
          <w:rFonts w:ascii="Arial" w:hAnsi="Arial" w:cs="Arial"/>
          <w:bCs/>
          <w:i/>
          <w:sz w:val="32"/>
          <w:szCs w:val="32"/>
        </w:rPr>
        <w:t>Le dossier doi</w:t>
      </w:r>
      <w:r w:rsidR="00154555" w:rsidRPr="00C21213">
        <w:rPr>
          <w:rFonts w:ascii="Arial" w:hAnsi="Arial" w:cs="Arial"/>
          <w:bCs/>
          <w:i/>
          <w:sz w:val="32"/>
          <w:szCs w:val="32"/>
        </w:rPr>
        <w:t xml:space="preserve">t être impérativement </w:t>
      </w:r>
      <w:r>
        <w:rPr>
          <w:rFonts w:ascii="Arial" w:hAnsi="Arial" w:cs="Arial"/>
          <w:bCs/>
          <w:i/>
          <w:sz w:val="32"/>
          <w:szCs w:val="32"/>
        </w:rPr>
        <w:t>envoyé</w:t>
      </w:r>
    </w:p>
    <w:p w14:paraId="51A1E0DD" w14:textId="77777777" w:rsidR="005326E9" w:rsidRPr="005326E9" w:rsidRDefault="005326E9" w:rsidP="00BD2732">
      <w:pPr>
        <w:ind w:left="3402"/>
        <w:rPr>
          <w:rFonts w:ascii="Arial" w:hAnsi="Arial" w:cs="Arial"/>
          <w:bCs/>
          <w:i/>
          <w:sz w:val="32"/>
          <w:szCs w:val="32"/>
        </w:rPr>
      </w:pPr>
      <w:r w:rsidRPr="005326E9">
        <w:rPr>
          <w:rFonts w:ascii="Arial" w:hAnsi="Arial" w:cs="Arial"/>
          <w:bCs/>
          <w:i/>
          <w:sz w:val="32"/>
          <w:szCs w:val="32"/>
        </w:rPr>
        <w:t xml:space="preserve">par </w:t>
      </w:r>
      <w:r w:rsidR="009A33AA">
        <w:rPr>
          <w:rFonts w:ascii="Arial" w:hAnsi="Arial" w:cs="Arial"/>
          <w:bCs/>
          <w:i/>
          <w:sz w:val="32"/>
          <w:szCs w:val="32"/>
        </w:rPr>
        <w:t>e mail</w:t>
      </w:r>
      <w:r w:rsidRPr="005326E9">
        <w:rPr>
          <w:rFonts w:ascii="Arial" w:hAnsi="Arial" w:cs="Arial"/>
          <w:bCs/>
          <w:i/>
          <w:sz w:val="32"/>
          <w:szCs w:val="32"/>
        </w:rPr>
        <w:t xml:space="preserve"> </w:t>
      </w:r>
      <w:r w:rsidR="006F47BB">
        <w:rPr>
          <w:rFonts w:ascii="Arial" w:hAnsi="Arial" w:cs="Arial"/>
          <w:bCs/>
          <w:i/>
          <w:sz w:val="32"/>
          <w:szCs w:val="32"/>
        </w:rPr>
        <w:t>à l’ad</w:t>
      </w:r>
      <w:r w:rsidR="00722169">
        <w:rPr>
          <w:rFonts w:ascii="Arial" w:hAnsi="Arial" w:cs="Arial"/>
          <w:bCs/>
          <w:i/>
          <w:sz w:val="32"/>
          <w:szCs w:val="32"/>
        </w:rPr>
        <w:t>resse :</w:t>
      </w:r>
    </w:p>
    <w:p w14:paraId="4A3C696F" w14:textId="77777777" w:rsidR="00154555" w:rsidRPr="002813AF" w:rsidRDefault="005A160F" w:rsidP="00E86B1F">
      <w:pPr>
        <w:ind w:left="735"/>
        <w:jc w:val="center"/>
        <w:rPr>
          <w:b/>
          <w:bCs/>
          <w:color w:val="0000FF"/>
          <w:sz w:val="40"/>
          <w:szCs w:val="40"/>
        </w:rPr>
      </w:pPr>
      <w:hyperlink r:id="rId8" w:history="1">
        <w:r w:rsidR="003A4D7A" w:rsidRPr="00DB3048">
          <w:rPr>
            <w:rStyle w:val="Lienhypertexte"/>
            <w:b/>
            <w:bCs/>
            <w:sz w:val="40"/>
            <w:szCs w:val="40"/>
          </w:rPr>
          <w:t>sirteq@institutoptique.fr</w:t>
        </w:r>
      </w:hyperlink>
    </w:p>
    <w:p w14:paraId="0AA5976D" w14:textId="77777777" w:rsidR="002813AF" w:rsidRPr="00283D3C" w:rsidRDefault="002813AF" w:rsidP="00E86B1F">
      <w:pPr>
        <w:ind w:left="735"/>
        <w:jc w:val="center"/>
        <w:rPr>
          <w:rFonts w:ascii="Arial" w:hAnsi="Arial" w:cs="Arial"/>
          <w:bCs/>
          <w:color w:val="000000"/>
          <w:sz w:val="28"/>
          <w:szCs w:val="28"/>
        </w:rPr>
      </w:pPr>
    </w:p>
    <w:p w14:paraId="0DAEEABF" w14:textId="10DD0FCE" w:rsidR="00154555" w:rsidRPr="00B52B29" w:rsidRDefault="00C21213" w:rsidP="00E86B1F">
      <w:pPr>
        <w:ind w:left="735"/>
        <w:jc w:val="center"/>
        <w:rPr>
          <w:rFonts w:ascii="Arial" w:hAnsi="Arial" w:cs="Arial"/>
          <w:bCs/>
          <w:i/>
          <w:color w:val="FF0000"/>
          <w:sz w:val="32"/>
          <w:szCs w:val="32"/>
        </w:rPr>
      </w:pPr>
      <w:r>
        <w:rPr>
          <w:rFonts w:ascii="Arial" w:hAnsi="Arial" w:cs="Arial"/>
          <w:bCs/>
          <w:i/>
          <w:color w:val="FF0000"/>
          <w:sz w:val="32"/>
          <w:szCs w:val="32"/>
        </w:rPr>
        <w:t>D</w:t>
      </w:r>
      <w:r w:rsidR="00154555">
        <w:rPr>
          <w:rFonts w:ascii="Arial" w:hAnsi="Arial" w:cs="Arial"/>
          <w:bCs/>
          <w:i/>
          <w:color w:val="FF0000"/>
          <w:sz w:val="32"/>
          <w:szCs w:val="32"/>
        </w:rPr>
        <w:t xml:space="preserve">ate limite de dépôt le </w:t>
      </w:r>
      <w:r w:rsidR="000027A8">
        <w:rPr>
          <w:rFonts w:ascii="Arial" w:hAnsi="Arial" w:cs="Arial"/>
          <w:bCs/>
          <w:i/>
          <w:color w:val="FF0000"/>
          <w:sz w:val="32"/>
          <w:szCs w:val="32"/>
        </w:rPr>
        <w:t>12/09</w:t>
      </w:r>
      <w:r w:rsidR="00582B4E">
        <w:rPr>
          <w:rFonts w:ascii="Arial" w:hAnsi="Arial" w:cs="Arial"/>
          <w:bCs/>
          <w:i/>
          <w:color w:val="FF0000"/>
          <w:sz w:val="32"/>
          <w:szCs w:val="32"/>
        </w:rPr>
        <w:t>/</w:t>
      </w:r>
      <w:r w:rsidR="00154555" w:rsidRPr="00747AB1">
        <w:rPr>
          <w:rFonts w:ascii="Arial" w:hAnsi="Arial" w:cs="Arial"/>
          <w:bCs/>
          <w:i/>
          <w:color w:val="FF0000"/>
          <w:sz w:val="32"/>
          <w:szCs w:val="32"/>
        </w:rPr>
        <w:t>201</w:t>
      </w:r>
      <w:r w:rsidR="000027A8">
        <w:rPr>
          <w:rFonts w:ascii="Arial" w:hAnsi="Arial" w:cs="Arial"/>
          <w:bCs/>
          <w:i/>
          <w:color w:val="FF0000"/>
          <w:sz w:val="32"/>
          <w:szCs w:val="32"/>
        </w:rPr>
        <w:t>9</w:t>
      </w:r>
      <w:r w:rsidR="00005E5C">
        <w:rPr>
          <w:rFonts w:ascii="Arial" w:hAnsi="Arial" w:cs="Arial"/>
          <w:bCs/>
          <w:i/>
          <w:color w:val="FF0000"/>
          <w:sz w:val="32"/>
          <w:szCs w:val="32"/>
        </w:rPr>
        <w:t xml:space="preserve"> –</w:t>
      </w:r>
      <w:r w:rsidR="00AE49D0">
        <w:rPr>
          <w:rFonts w:ascii="Arial" w:hAnsi="Arial" w:cs="Arial"/>
          <w:bCs/>
          <w:i/>
          <w:color w:val="FF0000"/>
          <w:sz w:val="32"/>
          <w:szCs w:val="32"/>
        </w:rPr>
        <w:t xml:space="preserve"> </w:t>
      </w:r>
      <w:r w:rsidR="00B06A96">
        <w:rPr>
          <w:rFonts w:ascii="Arial" w:hAnsi="Arial" w:cs="Arial"/>
          <w:bCs/>
          <w:i/>
          <w:color w:val="FF0000"/>
          <w:sz w:val="32"/>
          <w:szCs w:val="32"/>
        </w:rPr>
        <w:t>23:59</w:t>
      </w:r>
    </w:p>
    <w:p w14:paraId="0A705311" w14:textId="77777777" w:rsidR="00154555" w:rsidRDefault="00154555" w:rsidP="00E86B1F">
      <w:pPr>
        <w:jc w:val="center"/>
        <w:rPr>
          <w:rFonts w:ascii="Arial" w:hAnsi="Arial" w:cs="Arial"/>
          <w:bCs/>
          <w:i/>
          <w:color w:val="FF0000"/>
          <w:sz w:val="28"/>
          <w:szCs w:val="28"/>
        </w:rPr>
      </w:pPr>
    </w:p>
    <w:p w14:paraId="122F7710" w14:textId="77777777" w:rsidR="00154555" w:rsidRPr="00DB08D1" w:rsidRDefault="003A3E74" w:rsidP="00DB08D1">
      <w:pPr>
        <w:jc w:val="center"/>
        <w:outlineLvl w:val="0"/>
        <w:rPr>
          <w:rFonts w:ascii="Arial" w:hAnsi="Arial" w:cs="Arial"/>
          <w:bCs/>
          <w:i/>
          <w:color w:val="FF0000"/>
          <w:sz w:val="40"/>
          <w:szCs w:val="40"/>
        </w:rPr>
      </w:pPr>
      <w:r>
        <w:rPr>
          <w:rFonts w:ascii="Arial" w:hAnsi="Arial" w:cs="Arial"/>
          <w:b/>
          <w:bCs/>
          <w:i/>
          <w:color w:val="FF0000"/>
          <w:sz w:val="40"/>
          <w:szCs w:val="40"/>
          <w:u w:val="single"/>
        </w:rPr>
        <w:t>ET</w:t>
      </w:r>
    </w:p>
    <w:p w14:paraId="41F76A05" w14:textId="3B95F24B" w:rsidR="0098580F" w:rsidRDefault="0098580F" w:rsidP="0098580F">
      <w:pPr>
        <w:ind w:left="735"/>
        <w:rPr>
          <w:rFonts w:ascii="Arial" w:hAnsi="Arial" w:cs="Arial"/>
          <w:bCs/>
          <w:i/>
          <w:sz w:val="32"/>
          <w:szCs w:val="32"/>
        </w:rPr>
      </w:pPr>
      <w:r w:rsidRPr="00270654">
        <w:rPr>
          <w:rFonts w:ascii="Arial" w:hAnsi="Arial" w:cs="Arial"/>
          <w:bCs/>
          <w:i/>
          <w:color w:val="FF0000"/>
          <w:sz w:val="32"/>
          <w:szCs w:val="32"/>
        </w:rPr>
        <w:t>Une attestation</w:t>
      </w:r>
      <w:r>
        <w:rPr>
          <w:rFonts w:ascii="Arial" w:hAnsi="Arial" w:cs="Arial"/>
          <w:bCs/>
          <w:i/>
          <w:sz w:val="32"/>
          <w:szCs w:val="32"/>
        </w:rPr>
        <w:t xml:space="preserve"> (voir Annexe 1) doit être imprimée, signée par votre directeur de laboratoire, et envoyée à l'adresse suivante:</w:t>
      </w:r>
    </w:p>
    <w:p w14:paraId="4BAB070D" w14:textId="77777777" w:rsidR="003A4D7A" w:rsidRPr="00C21213" w:rsidRDefault="003A4D7A" w:rsidP="00E86B1F">
      <w:pPr>
        <w:ind w:left="735"/>
        <w:jc w:val="center"/>
        <w:rPr>
          <w:rFonts w:ascii="Arial" w:hAnsi="Arial" w:cs="Arial"/>
          <w:bCs/>
          <w:i/>
          <w:sz w:val="32"/>
          <w:szCs w:val="32"/>
        </w:rPr>
      </w:pPr>
    </w:p>
    <w:p w14:paraId="7B3A5144" w14:textId="77777777" w:rsidR="003A4D7A" w:rsidRDefault="003A4D7A" w:rsidP="00E86B1F">
      <w:pPr>
        <w:ind w:left="735"/>
        <w:jc w:val="center"/>
        <w:rPr>
          <w:rFonts w:ascii="Arial" w:hAnsi="Arial" w:cs="Arial"/>
          <w:b/>
          <w:color w:val="000000"/>
          <w:sz w:val="28"/>
          <w:szCs w:val="28"/>
        </w:rPr>
      </w:pPr>
      <w:r>
        <w:rPr>
          <w:rFonts w:ascii="Arial" w:hAnsi="Arial" w:cs="Arial"/>
          <w:b/>
          <w:color w:val="000000"/>
          <w:sz w:val="28"/>
          <w:szCs w:val="28"/>
        </w:rPr>
        <w:t>Institut d’Optique Graduate School</w:t>
      </w:r>
    </w:p>
    <w:p w14:paraId="074C8BDA" w14:textId="77777777" w:rsidR="003A4D7A" w:rsidRDefault="003A4D7A" w:rsidP="00E86B1F">
      <w:pPr>
        <w:ind w:left="735"/>
        <w:jc w:val="center"/>
        <w:rPr>
          <w:rFonts w:ascii="Arial" w:hAnsi="Arial" w:cs="Arial"/>
          <w:b/>
          <w:color w:val="000000"/>
          <w:sz w:val="28"/>
          <w:szCs w:val="28"/>
        </w:rPr>
      </w:pPr>
      <w:r>
        <w:rPr>
          <w:rFonts w:ascii="Arial" w:hAnsi="Arial" w:cs="Arial"/>
          <w:b/>
          <w:color w:val="000000"/>
          <w:sz w:val="28"/>
          <w:szCs w:val="28"/>
        </w:rPr>
        <w:t>A l’attention de Yara Hodroj / SIRTEQ</w:t>
      </w:r>
    </w:p>
    <w:p w14:paraId="1E9DDE46" w14:textId="77777777" w:rsidR="003A4D7A" w:rsidRDefault="003A4D7A" w:rsidP="00E86B1F">
      <w:pPr>
        <w:ind w:left="735"/>
        <w:jc w:val="center"/>
        <w:rPr>
          <w:rFonts w:ascii="Arial" w:hAnsi="Arial" w:cs="Arial"/>
          <w:b/>
          <w:color w:val="000000"/>
          <w:sz w:val="28"/>
          <w:szCs w:val="28"/>
        </w:rPr>
      </w:pPr>
      <w:r>
        <w:rPr>
          <w:rFonts w:ascii="Arial" w:hAnsi="Arial" w:cs="Arial"/>
          <w:b/>
          <w:color w:val="000000"/>
          <w:sz w:val="28"/>
          <w:szCs w:val="28"/>
        </w:rPr>
        <w:t>2 avenue Augustin Fresnel</w:t>
      </w:r>
    </w:p>
    <w:p w14:paraId="2964E020" w14:textId="77777777" w:rsidR="00154555" w:rsidRPr="009C2458" w:rsidRDefault="00B06A96" w:rsidP="009C2458">
      <w:pPr>
        <w:pStyle w:val="En-tte"/>
        <w:ind w:left="735"/>
        <w:jc w:val="center"/>
        <w:rPr>
          <w:rFonts w:ascii="Arial" w:hAnsi="Arial" w:cs="Arial"/>
          <w:color w:val="000000"/>
          <w:sz w:val="28"/>
          <w:szCs w:val="28"/>
        </w:rPr>
      </w:pPr>
      <w:r>
        <w:rPr>
          <w:rFonts w:ascii="Arial" w:hAnsi="Arial" w:cs="Arial"/>
          <w:b/>
          <w:color w:val="000000"/>
          <w:sz w:val="28"/>
          <w:szCs w:val="28"/>
        </w:rPr>
        <w:t>91127</w:t>
      </w:r>
      <w:r w:rsidR="003A4D7A">
        <w:rPr>
          <w:rFonts w:ascii="Arial" w:hAnsi="Arial" w:cs="Arial"/>
          <w:b/>
          <w:color w:val="000000"/>
          <w:sz w:val="28"/>
          <w:szCs w:val="28"/>
        </w:rPr>
        <w:t xml:space="preserve"> Palaiseau</w:t>
      </w:r>
      <w:r w:rsidR="00D54A00">
        <w:rPr>
          <w:rFonts w:ascii="Arial" w:hAnsi="Arial" w:cs="Arial"/>
          <w:b/>
          <w:color w:val="000000"/>
          <w:sz w:val="28"/>
          <w:szCs w:val="28"/>
        </w:rPr>
        <w:t xml:space="preserve"> Cedex</w:t>
      </w:r>
      <w:r w:rsidR="00E50635">
        <w:rPr>
          <w:rFonts w:ascii="Arial" w:hAnsi="Arial" w:cs="Arial"/>
          <w:b/>
          <w:color w:val="000000"/>
          <w:sz w:val="28"/>
          <w:szCs w:val="28"/>
        </w:rPr>
        <w:t xml:space="preserve"> </w:t>
      </w:r>
    </w:p>
    <w:p w14:paraId="1DF6E40C" w14:textId="77777777" w:rsidR="00154555" w:rsidRPr="00283D3C" w:rsidRDefault="00154555" w:rsidP="00E86B1F">
      <w:pPr>
        <w:ind w:left="735"/>
        <w:jc w:val="center"/>
        <w:rPr>
          <w:rFonts w:ascii="Arial" w:hAnsi="Arial" w:cs="Arial"/>
          <w:color w:val="000000"/>
          <w:sz w:val="28"/>
          <w:szCs w:val="28"/>
        </w:rPr>
      </w:pPr>
    </w:p>
    <w:p w14:paraId="23977195" w14:textId="5D896F33" w:rsidR="00154555" w:rsidRDefault="00C21213" w:rsidP="00E86B1F">
      <w:pPr>
        <w:ind w:left="735"/>
        <w:jc w:val="center"/>
        <w:rPr>
          <w:rFonts w:ascii="Arial" w:hAnsi="Arial" w:cs="Arial"/>
          <w:bCs/>
          <w:i/>
          <w:color w:val="FF0000"/>
          <w:sz w:val="32"/>
          <w:szCs w:val="32"/>
        </w:rPr>
      </w:pPr>
      <w:r>
        <w:rPr>
          <w:rFonts w:ascii="Arial" w:hAnsi="Arial" w:cs="Arial"/>
          <w:bCs/>
          <w:i/>
          <w:color w:val="FF0000"/>
          <w:sz w:val="32"/>
          <w:szCs w:val="32"/>
        </w:rPr>
        <w:t>D</w:t>
      </w:r>
      <w:r w:rsidR="00154555">
        <w:rPr>
          <w:rFonts w:ascii="Arial" w:hAnsi="Arial" w:cs="Arial"/>
          <w:bCs/>
          <w:i/>
          <w:color w:val="FF0000"/>
          <w:sz w:val="32"/>
          <w:szCs w:val="32"/>
        </w:rPr>
        <w:t>ate limite d</w:t>
      </w:r>
      <w:r w:rsidR="00246DFE">
        <w:rPr>
          <w:rFonts w:ascii="Arial" w:hAnsi="Arial" w:cs="Arial"/>
          <w:bCs/>
          <w:i/>
          <w:color w:val="FF0000"/>
          <w:sz w:val="32"/>
          <w:szCs w:val="32"/>
        </w:rPr>
        <w:t>’envoi</w:t>
      </w:r>
      <w:r w:rsidR="00154555">
        <w:rPr>
          <w:rFonts w:ascii="Arial" w:hAnsi="Arial" w:cs="Arial"/>
          <w:bCs/>
          <w:i/>
          <w:color w:val="FF0000"/>
          <w:sz w:val="32"/>
          <w:szCs w:val="32"/>
        </w:rPr>
        <w:t xml:space="preserve"> le </w:t>
      </w:r>
      <w:r w:rsidR="000027A8">
        <w:rPr>
          <w:rFonts w:ascii="Arial" w:hAnsi="Arial" w:cs="Arial"/>
          <w:bCs/>
          <w:i/>
          <w:color w:val="FF0000"/>
          <w:sz w:val="32"/>
          <w:szCs w:val="32"/>
        </w:rPr>
        <w:t>12</w:t>
      </w:r>
      <w:r w:rsidR="00582B4E">
        <w:rPr>
          <w:rFonts w:ascii="Arial" w:hAnsi="Arial" w:cs="Arial"/>
          <w:bCs/>
          <w:i/>
          <w:color w:val="FF0000"/>
          <w:sz w:val="32"/>
          <w:szCs w:val="32"/>
        </w:rPr>
        <w:t>/</w:t>
      </w:r>
      <w:r w:rsidR="000027A8">
        <w:rPr>
          <w:rFonts w:ascii="Arial" w:hAnsi="Arial" w:cs="Arial"/>
          <w:bCs/>
          <w:i/>
          <w:color w:val="FF0000"/>
          <w:sz w:val="32"/>
          <w:szCs w:val="32"/>
        </w:rPr>
        <w:t>09</w:t>
      </w:r>
      <w:r w:rsidR="00154555" w:rsidRPr="00747AB1">
        <w:rPr>
          <w:rFonts w:ascii="Arial" w:hAnsi="Arial" w:cs="Arial"/>
          <w:bCs/>
          <w:i/>
          <w:color w:val="FF0000"/>
          <w:sz w:val="32"/>
          <w:szCs w:val="32"/>
        </w:rPr>
        <w:t>/201</w:t>
      </w:r>
      <w:r w:rsidR="000027A8">
        <w:rPr>
          <w:rFonts w:ascii="Arial" w:hAnsi="Arial" w:cs="Arial"/>
          <w:bCs/>
          <w:i/>
          <w:color w:val="FF0000"/>
          <w:sz w:val="32"/>
          <w:szCs w:val="32"/>
        </w:rPr>
        <w:t>9</w:t>
      </w:r>
    </w:p>
    <w:p w14:paraId="03ED3713" w14:textId="77777777" w:rsidR="00154555" w:rsidRDefault="00154555" w:rsidP="006A22E0">
      <w:pPr>
        <w:rPr>
          <w:rFonts w:ascii="Arial" w:hAnsi="Arial" w:cs="Arial"/>
          <w:bCs/>
          <w:i/>
          <w:color w:val="FF0000"/>
          <w:sz w:val="28"/>
          <w:szCs w:val="28"/>
        </w:rPr>
      </w:pPr>
    </w:p>
    <w:p w14:paraId="3E66947E" w14:textId="77777777" w:rsidR="00154555" w:rsidRDefault="00E405F1" w:rsidP="00E86B1F">
      <w:pPr>
        <w:jc w:val="center"/>
        <w:rPr>
          <w:rFonts w:ascii="Arial" w:hAnsi="Arial" w:cs="Arial"/>
          <w:bCs/>
          <w:i/>
          <w:color w:val="FF0000"/>
          <w:sz w:val="28"/>
          <w:szCs w:val="28"/>
        </w:rPr>
      </w:pPr>
      <w:r>
        <w:rPr>
          <w:rFonts w:ascii="Arial" w:hAnsi="Arial" w:cs="Arial"/>
          <w:bCs/>
          <w:i/>
          <w:color w:val="FF0000"/>
          <w:sz w:val="28"/>
          <w:szCs w:val="28"/>
        </w:rPr>
        <w:t>!!! ATT</w:t>
      </w:r>
      <w:r w:rsidR="00154555">
        <w:rPr>
          <w:rFonts w:ascii="Arial" w:hAnsi="Arial" w:cs="Arial"/>
          <w:bCs/>
          <w:i/>
          <w:color w:val="FF0000"/>
          <w:sz w:val="28"/>
          <w:szCs w:val="28"/>
        </w:rPr>
        <w:t>ENTION !!!</w:t>
      </w:r>
    </w:p>
    <w:p w14:paraId="005B6F48" w14:textId="58B7E3A1" w:rsidR="001475AD" w:rsidRDefault="00E405F1" w:rsidP="00E86B1F">
      <w:pPr>
        <w:jc w:val="center"/>
        <w:rPr>
          <w:rFonts w:ascii="Arial" w:hAnsi="Arial" w:cs="Arial"/>
          <w:b/>
          <w:bCs/>
          <w:sz w:val="30"/>
          <w:szCs w:val="30"/>
          <w:shd w:val="clear" w:color="auto" w:fill="000000"/>
        </w:rPr>
      </w:pPr>
      <w:r>
        <w:rPr>
          <w:rFonts w:ascii="Arial" w:hAnsi="Arial" w:cs="Arial"/>
          <w:bCs/>
          <w:i/>
          <w:color w:val="FF0000"/>
          <w:sz w:val="28"/>
          <w:szCs w:val="28"/>
        </w:rPr>
        <w:t>Aucun</w:t>
      </w:r>
      <w:r w:rsidRPr="00E405F1">
        <w:rPr>
          <w:rFonts w:ascii="Arial" w:hAnsi="Arial" w:cs="Arial"/>
          <w:bCs/>
          <w:i/>
          <w:color w:val="FF0000"/>
          <w:sz w:val="28"/>
          <w:szCs w:val="28"/>
        </w:rPr>
        <w:t xml:space="preserve"> </w:t>
      </w:r>
      <w:r>
        <w:rPr>
          <w:rFonts w:ascii="Arial" w:hAnsi="Arial" w:cs="Arial"/>
          <w:bCs/>
          <w:i/>
          <w:color w:val="FF0000"/>
          <w:sz w:val="28"/>
          <w:szCs w:val="28"/>
        </w:rPr>
        <w:t xml:space="preserve">dossier présenté après la date limite ou présenté </w:t>
      </w:r>
      <w:r w:rsidR="00543050">
        <w:rPr>
          <w:rFonts w:ascii="Arial" w:hAnsi="Arial" w:cs="Arial"/>
          <w:bCs/>
          <w:i/>
          <w:color w:val="FF0000"/>
          <w:sz w:val="28"/>
          <w:szCs w:val="28"/>
        </w:rPr>
        <w:t xml:space="preserve">sans l’attestation originale signée par le directeur du laboratoire </w:t>
      </w:r>
      <w:r>
        <w:rPr>
          <w:rFonts w:ascii="Arial" w:hAnsi="Arial" w:cs="Arial"/>
          <w:bCs/>
          <w:i/>
          <w:color w:val="FF0000"/>
          <w:sz w:val="28"/>
          <w:szCs w:val="28"/>
        </w:rPr>
        <w:t>ne sera pris en compte.</w:t>
      </w:r>
      <w:r>
        <w:rPr>
          <w:rFonts w:ascii="Arial" w:hAnsi="Arial" w:cs="Arial"/>
          <w:bCs/>
          <w:i/>
          <w:color w:val="FF0000"/>
          <w:sz w:val="28"/>
          <w:szCs w:val="28"/>
        </w:rPr>
        <w:br w:type="page"/>
      </w:r>
      <w:r w:rsidR="00354354">
        <w:rPr>
          <w:rFonts w:ascii="Arial" w:hAnsi="Arial" w:cs="Arial"/>
          <w:b/>
          <w:bCs/>
          <w:sz w:val="30"/>
          <w:szCs w:val="30"/>
          <w:highlight w:val="blue"/>
          <w:shd w:val="clear" w:color="auto" w:fill="000000"/>
        </w:rPr>
        <w:lastRenderedPageBreak/>
        <w:t>Présentation</w:t>
      </w:r>
      <w:r w:rsidR="00C37EDF">
        <w:rPr>
          <w:rFonts w:ascii="Arial" w:hAnsi="Arial" w:cs="Arial"/>
          <w:b/>
          <w:bCs/>
          <w:sz w:val="30"/>
          <w:szCs w:val="30"/>
          <w:highlight w:val="blue"/>
          <w:shd w:val="clear" w:color="auto" w:fill="000000"/>
        </w:rPr>
        <w:t xml:space="preserve"> et Règles de l’appel </w:t>
      </w:r>
      <w:r w:rsidR="00C54103">
        <w:rPr>
          <w:rFonts w:ascii="Arial" w:hAnsi="Arial" w:cs="Arial"/>
          <w:b/>
          <w:bCs/>
          <w:sz w:val="30"/>
          <w:szCs w:val="30"/>
          <w:highlight w:val="blue"/>
          <w:shd w:val="clear" w:color="auto" w:fill="000000"/>
        </w:rPr>
        <w:t>au fil de l’eau</w:t>
      </w:r>
      <w:r w:rsidR="00C37EDF">
        <w:rPr>
          <w:rFonts w:ascii="Arial" w:hAnsi="Arial" w:cs="Arial"/>
          <w:b/>
          <w:bCs/>
          <w:sz w:val="30"/>
          <w:szCs w:val="30"/>
          <w:highlight w:val="blue"/>
          <w:shd w:val="clear" w:color="auto" w:fill="000000"/>
        </w:rPr>
        <w:t xml:space="preserve"> Valorisation</w:t>
      </w:r>
    </w:p>
    <w:p w14:paraId="4EC8D7E6" w14:textId="77777777" w:rsidR="001475AD" w:rsidRPr="009E34D8" w:rsidRDefault="001475AD" w:rsidP="00FE2E7F">
      <w:pPr>
        <w:jc w:val="both"/>
        <w:rPr>
          <w:rFonts w:ascii="Arial" w:hAnsi="Arial" w:cs="Arial"/>
          <w:sz w:val="22"/>
          <w:szCs w:val="22"/>
        </w:rPr>
      </w:pPr>
    </w:p>
    <w:p w14:paraId="6E95361A" w14:textId="7DF95256" w:rsidR="00A61B72" w:rsidRDefault="00A61B72" w:rsidP="00FE2E7F">
      <w:pPr>
        <w:pStyle w:val="Textebrut"/>
        <w:ind w:left="720"/>
        <w:jc w:val="both"/>
        <w:rPr>
          <w:rFonts w:ascii="Arial" w:hAnsi="Arial" w:cs="Arial"/>
          <w:color w:val="000000" w:themeColor="text1"/>
          <w:sz w:val="22"/>
          <w:szCs w:val="22"/>
          <w:lang w:val="fr-FR"/>
        </w:rPr>
      </w:pPr>
      <w:r w:rsidRPr="00A61B72">
        <w:rPr>
          <w:rFonts w:ascii="Arial" w:hAnsi="Arial" w:cs="Arial"/>
          <w:color w:val="000000" w:themeColor="text1"/>
          <w:sz w:val="22"/>
          <w:szCs w:val="22"/>
          <w:lang w:val="fr-FR"/>
        </w:rPr>
        <w:t xml:space="preserve">Toutes les équipes recensées dans le DIM SIRTEQ (Voir la liste des équipes sur le site de SIRTEQ www.sirteq.org/sirteq/annuaire-des-equipes/) sont éligibles pour répondre </w:t>
      </w:r>
      <w:r w:rsidR="001579FC">
        <w:rPr>
          <w:rFonts w:ascii="Arial" w:hAnsi="Arial" w:cs="Arial"/>
          <w:color w:val="000000" w:themeColor="text1"/>
          <w:sz w:val="22"/>
          <w:szCs w:val="22"/>
          <w:lang w:val="fr-FR"/>
        </w:rPr>
        <w:t xml:space="preserve">à l’appel à projet AAP-APV </w:t>
      </w:r>
      <w:r w:rsidR="000027A8">
        <w:rPr>
          <w:rFonts w:ascii="Arial" w:hAnsi="Arial" w:cs="Arial"/>
          <w:color w:val="000000" w:themeColor="text1"/>
          <w:sz w:val="22"/>
          <w:szCs w:val="22"/>
          <w:lang w:val="fr-FR"/>
        </w:rPr>
        <w:t>FD_2019</w:t>
      </w:r>
      <w:r w:rsidRPr="00A61B72">
        <w:rPr>
          <w:rFonts w:ascii="Arial" w:hAnsi="Arial" w:cs="Arial"/>
          <w:color w:val="000000" w:themeColor="text1"/>
          <w:sz w:val="22"/>
          <w:szCs w:val="22"/>
          <w:lang w:val="fr-FR"/>
        </w:rPr>
        <w:t>.</w:t>
      </w:r>
      <w:r w:rsidR="000243D2">
        <w:rPr>
          <w:rFonts w:ascii="Arial" w:hAnsi="Arial" w:cs="Arial"/>
          <w:color w:val="000000" w:themeColor="text1"/>
          <w:sz w:val="22"/>
          <w:szCs w:val="22"/>
          <w:lang w:val="fr-FR"/>
        </w:rPr>
        <w:t xml:space="preserve"> </w:t>
      </w:r>
    </w:p>
    <w:p w14:paraId="6E3212C9" w14:textId="77777777" w:rsidR="00A61B72" w:rsidRPr="00A61B72" w:rsidRDefault="00A61B72" w:rsidP="00FE2E7F">
      <w:pPr>
        <w:pStyle w:val="Textebrut"/>
        <w:ind w:left="720"/>
        <w:jc w:val="both"/>
        <w:rPr>
          <w:rFonts w:ascii="Arial" w:hAnsi="Arial" w:cs="Arial"/>
          <w:color w:val="000000" w:themeColor="text1"/>
          <w:sz w:val="22"/>
          <w:szCs w:val="22"/>
          <w:lang w:val="fr-FR"/>
        </w:rPr>
      </w:pPr>
    </w:p>
    <w:p w14:paraId="0A0F7BFC" w14:textId="6E215E46" w:rsidR="00643BDB" w:rsidRPr="00A86FF9" w:rsidRDefault="00A86FF9" w:rsidP="00FE2E7F">
      <w:pPr>
        <w:pStyle w:val="Textebrut"/>
        <w:ind w:left="720"/>
        <w:jc w:val="both"/>
        <w:rPr>
          <w:rFonts w:ascii="Arial" w:hAnsi="Arial" w:cs="Arial"/>
          <w:color w:val="0000FF"/>
          <w:sz w:val="24"/>
          <w:szCs w:val="22"/>
          <w:lang w:val="fr-FR"/>
        </w:rPr>
      </w:pPr>
      <w:r w:rsidRPr="00A86FF9">
        <w:rPr>
          <w:rFonts w:ascii="Arial" w:hAnsi="Arial" w:cs="Arial"/>
          <w:color w:val="0000FF"/>
          <w:sz w:val="24"/>
          <w:szCs w:val="22"/>
          <w:lang w:val="fr-FR"/>
        </w:rPr>
        <w:t>Objectifs de l’appel à projet</w:t>
      </w:r>
      <w:r w:rsidR="000243D2">
        <w:rPr>
          <w:rFonts w:ascii="Arial" w:hAnsi="Arial" w:cs="Arial"/>
          <w:color w:val="0000FF"/>
          <w:sz w:val="24"/>
          <w:szCs w:val="22"/>
          <w:lang w:val="fr-FR"/>
        </w:rPr>
        <w:t xml:space="preserve"> au fil de l’eau </w:t>
      </w:r>
      <w:r w:rsidR="00956584">
        <w:rPr>
          <w:rFonts w:ascii="Arial" w:hAnsi="Arial" w:cs="Arial"/>
          <w:color w:val="0000FF"/>
          <w:sz w:val="24"/>
          <w:szCs w:val="22"/>
          <w:lang w:val="fr-FR"/>
        </w:rPr>
        <w:t>Valorisation :</w:t>
      </w:r>
    </w:p>
    <w:p w14:paraId="0F1423DA" w14:textId="5A38A680" w:rsidR="00C37EDF" w:rsidRPr="00C37EDF" w:rsidRDefault="000243D2" w:rsidP="00A86FF9">
      <w:pPr>
        <w:pStyle w:val="Textebrut"/>
        <w:ind w:left="720"/>
        <w:jc w:val="both"/>
        <w:rPr>
          <w:rFonts w:ascii="Arial" w:hAnsi="Arial" w:cs="Arial"/>
          <w:sz w:val="22"/>
          <w:szCs w:val="22"/>
          <w:lang w:val="fr-FR"/>
        </w:rPr>
      </w:pPr>
      <w:r>
        <w:rPr>
          <w:rFonts w:ascii="Arial" w:hAnsi="Arial" w:cs="Arial"/>
          <w:sz w:val="22"/>
          <w:szCs w:val="22"/>
          <w:lang w:val="fr-FR"/>
        </w:rPr>
        <w:t>Cette appel à projet a pour vocation de financer seulement :</w:t>
      </w:r>
    </w:p>
    <w:p w14:paraId="12B0299B" w14:textId="74AC6E76" w:rsidR="007E2180" w:rsidRPr="007E2180" w:rsidRDefault="004713E0" w:rsidP="00E62756">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Des</w:t>
      </w:r>
      <w:r w:rsidR="007E2180" w:rsidRPr="007E2180">
        <w:rPr>
          <w:rFonts w:ascii="Arial" w:hAnsi="Arial" w:cs="Arial"/>
          <w:sz w:val="22"/>
          <w:szCs w:val="22"/>
          <w:lang w:val="fr-FR"/>
        </w:rPr>
        <w:t xml:space="preserve"> demandes </w:t>
      </w:r>
      <w:r w:rsidR="00023082">
        <w:rPr>
          <w:rFonts w:ascii="Arial" w:hAnsi="Arial" w:cs="Arial"/>
          <w:sz w:val="22"/>
          <w:szCs w:val="22"/>
          <w:lang w:val="fr-FR"/>
        </w:rPr>
        <w:t xml:space="preserve">urgente </w:t>
      </w:r>
      <w:r w:rsidR="007E2180" w:rsidRPr="007E2180">
        <w:rPr>
          <w:rFonts w:ascii="Arial" w:hAnsi="Arial" w:cs="Arial"/>
          <w:sz w:val="22"/>
          <w:szCs w:val="22"/>
          <w:lang w:val="fr-FR"/>
        </w:rPr>
        <w:t>d</w:t>
      </w:r>
      <w:r w:rsidR="00023082">
        <w:rPr>
          <w:rFonts w:ascii="Arial" w:hAnsi="Arial" w:cs="Arial"/>
          <w:sz w:val="22"/>
          <w:szCs w:val="22"/>
          <w:lang w:val="fr-FR"/>
        </w:rPr>
        <w:t>e formations à l’entreprenariat</w:t>
      </w:r>
    </w:p>
    <w:p w14:paraId="0B38D6C2" w14:textId="4320840C" w:rsidR="007E2180" w:rsidRPr="007E2180" w:rsidRDefault="004713E0" w:rsidP="00E62756">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Des</w:t>
      </w:r>
      <w:r w:rsidR="007E2180" w:rsidRPr="007E2180">
        <w:rPr>
          <w:rFonts w:ascii="Arial" w:hAnsi="Arial" w:cs="Arial"/>
          <w:sz w:val="22"/>
          <w:szCs w:val="22"/>
          <w:lang w:val="fr-FR"/>
        </w:rPr>
        <w:t xml:space="preserve"> demandes de coaching personnalisé autour d’un projet de prématuration déjà lancé</w:t>
      </w:r>
      <w:r w:rsidR="000243D2">
        <w:rPr>
          <w:rFonts w:ascii="Arial" w:hAnsi="Arial" w:cs="Arial"/>
          <w:sz w:val="22"/>
          <w:szCs w:val="22"/>
          <w:lang w:val="fr-FR"/>
        </w:rPr>
        <w:t xml:space="preserve"> (inférieur à 10k€)</w:t>
      </w:r>
    </w:p>
    <w:p w14:paraId="1E9393D7" w14:textId="48E076E2" w:rsidR="007E2180" w:rsidRPr="007E2180" w:rsidRDefault="004713E0" w:rsidP="00E62756">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Des</w:t>
      </w:r>
      <w:r w:rsidR="007E2180" w:rsidRPr="007E2180">
        <w:rPr>
          <w:rFonts w:ascii="Arial" w:hAnsi="Arial" w:cs="Arial"/>
          <w:sz w:val="22"/>
          <w:szCs w:val="22"/>
          <w:lang w:val="fr-FR"/>
        </w:rPr>
        <w:t xml:space="preserve"> demandes de soutien aux étapes de prototypage : travaux de développement ne relevant pas d’une démarche de recherche, mais ayant pour objectif de réaliser les dernières étapes technologiques montrant la viabilité d’un composant, système etc. Le </w:t>
      </w:r>
      <w:r w:rsidRPr="007E2180">
        <w:rPr>
          <w:rFonts w:ascii="Arial" w:hAnsi="Arial" w:cs="Arial"/>
          <w:sz w:val="22"/>
          <w:szCs w:val="22"/>
          <w:lang w:val="fr-FR"/>
        </w:rPr>
        <w:t>DIM pourra</w:t>
      </w:r>
      <w:r w:rsidR="007E2180" w:rsidRPr="007E2180">
        <w:rPr>
          <w:rFonts w:ascii="Arial" w:hAnsi="Arial" w:cs="Arial"/>
          <w:sz w:val="22"/>
          <w:szCs w:val="22"/>
          <w:lang w:val="fr-FR"/>
        </w:rPr>
        <w:t xml:space="preserve"> soutenir les petits et moyens équipements nécessaires au prototypage</w:t>
      </w:r>
      <w:r w:rsidR="000243D2">
        <w:rPr>
          <w:rFonts w:ascii="Arial" w:hAnsi="Arial" w:cs="Arial"/>
          <w:sz w:val="22"/>
          <w:szCs w:val="22"/>
          <w:lang w:val="fr-FR"/>
        </w:rPr>
        <w:t xml:space="preserve"> (</w:t>
      </w:r>
      <w:r w:rsidR="00A65545">
        <w:rPr>
          <w:rFonts w:ascii="Arial" w:hAnsi="Arial" w:cs="Arial"/>
          <w:sz w:val="22"/>
          <w:szCs w:val="22"/>
          <w:lang w:val="fr-FR"/>
        </w:rPr>
        <w:t>demande</w:t>
      </w:r>
      <w:r w:rsidR="000243D2">
        <w:rPr>
          <w:rFonts w:ascii="Arial" w:hAnsi="Arial" w:cs="Arial"/>
          <w:sz w:val="22"/>
          <w:szCs w:val="22"/>
          <w:lang w:val="fr-FR"/>
        </w:rPr>
        <w:t xml:space="preserve"> inférieur</w:t>
      </w:r>
      <w:r w:rsidR="007A4C49">
        <w:rPr>
          <w:rFonts w:ascii="Arial" w:hAnsi="Arial" w:cs="Arial"/>
          <w:sz w:val="22"/>
          <w:szCs w:val="22"/>
          <w:lang w:val="fr-FR"/>
        </w:rPr>
        <w:t>e</w:t>
      </w:r>
      <w:r w:rsidR="000243D2">
        <w:rPr>
          <w:rFonts w:ascii="Arial" w:hAnsi="Arial" w:cs="Arial"/>
          <w:sz w:val="22"/>
          <w:szCs w:val="22"/>
          <w:lang w:val="fr-FR"/>
        </w:rPr>
        <w:t xml:space="preserve"> à 20 k€ euros)</w:t>
      </w:r>
      <w:r w:rsidR="007E2180" w:rsidRPr="007E2180">
        <w:rPr>
          <w:rFonts w:ascii="Arial" w:hAnsi="Arial" w:cs="Arial"/>
          <w:sz w:val="22"/>
          <w:szCs w:val="22"/>
          <w:lang w:val="fr-FR"/>
        </w:rPr>
        <w:t>.</w:t>
      </w:r>
    </w:p>
    <w:p w14:paraId="0A3B0CC5" w14:textId="7AAF059C" w:rsidR="00956584" w:rsidRPr="00956584" w:rsidRDefault="004713E0" w:rsidP="00956584">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D’autres</w:t>
      </w:r>
      <w:r w:rsidR="007E2180" w:rsidRPr="007E2180">
        <w:rPr>
          <w:rFonts w:ascii="Arial" w:hAnsi="Arial" w:cs="Arial"/>
          <w:sz w:val="22"/>
          <w:szCs w:val="22"/>
          <w:lang w:val="fr-FR"/>
        </w:rPr>
        <w:t xml:space="preserve"> demandes dans la mesure </w:t>
      </w:r>
      <w:r w:rsidR="009C5ACF">
        <w:rPr>
          <w:rFonts w:ascii="Arial" w:hAnsi="Arial" w:cs="Arial"/>
          <w:sz w:val="22"/>
          <w:szCs w:val="22"/>
          <w:lang w:val="fr-FR"/>
        </w:rPr>
        <w:t>s’inscrivant</w:t>
      </w:r>
      <w:r w:rsidR="007E2180" w:rsidRPr="007E2180">
        <w:rPr>
          <w:rFonts w:ascii="Arial" w:hAnsi="Arial" w:cs="Arial"/>
          <w:sz w:val="22"/>
          <w:szCs w:val="22"/>
          <w:lang w:val="fr-FR"/>
        </w:rPr>
        <w:t xml:space="preserve"> dans une démarche de valorisation</w:t>
      </w:r>
      <w:r w:rsidR="00A65545">
        <w:rPr>
          <w:rFonts w:ascii="Arial" w:hAnsi="Arial" w:cs="Arial"/>
          <w:sz w:val="22"/>
          <w:szCs w:val="22"/>
          <w:lang w:val="fr-FR"/>
        </w:rPr>
        <w:t xml:space="preserve"> (demande</w:t>
      </w:r>
      <w:r w:rsidR="00956584">
        <w:rPr>
          <w:rFonts w:ascii="Arial" w:hAnsi="Arial" w:cs="Arial"/>
          <w:sz w:val="22"/>
          <w:szCs w:val="22"/>
          <w:lang w:val="fr-FR"/>
        </w:rPr>
        <w:t xml:space="preserve"> inférieur</w:t>
      </w:r>
      <w:r w:rsidR="007A4C49">
        <w:rPr>
          <w:rFonts w:ascii="Arial" w:hAnsi="Arial" w:cs="Arial"/>
          <w:sz w:val="22"/>
          <w:szCs w:val="22"/>
          <w:lang w:val="fr-FR"/>
        </w:rPr>
        <w:t>e</w:t>
      </w:r>
      <w:r w:rsidR="00956584">
        <w:rPr>
          <w:rFonts w:ascii="Arial" w:hAnsi="Arial" w:cs="Arial"/>
          <w:sz w:val="22"/>
          <w:szCs w:val="22"/>
          <w:lang w:val="fr-FR"/>
        </w:rPr>
        <w:t xml:space="preserve"> à 20k€)</w:t>
      </w:r>
      <w:r w:rsidR="007E2180" w:rsidRPr="007E2180">
        <w:rPr>
          <w:rFonts w:ascii="Arial" w:hAnsi="Arial" w:cs="Arial"/>
          <w:sz w:val="22"/>
          <w:szCs w:val="22"/>
          <w:lang w:val="fr-FR"/>
        </w:rPr>
        <w:t>.</w:t>
      </w:r>
      <w:r w:rsidR="00956584">
        <w:rPr>
          <w:rFonts w:ascii="Arial" w:hAnsi="Arial" w:cs="Arial"/>
          <w:sz w:val="22"/>
          <w:szCs w:val="22"/>
          <w:lang w:val="fr-FR"/>
        </w:rPr>
        <w:t xml:space="preserve"> </w:t>
      </w:r>
      <w:r w:rsidR="00956584" w:rsidRPr="00956584">
        <w:rPr>
          <w:rFonts w:ascii="Arial" w:hAnsi="Arial" w:cs="Arial"/>
          <w:color w:val="000000" w:themeColor="text1"/>
          <w:sz w:val="22"/>
          <w:szCs w:val="22"/>
          <w:lang w:val="fr-FR"/>
        </w:rPr>
        <w:t>Attention : cet AAP au fil de l’eau ne peut</w:t>
      </w:r>
      <w:r w:rsidR="00956584">
        <w:rPr>
          <w:rFonts w:ascii="Arial" w:hAnsi="Arial" w:cs="Arial"/>
          <w:color w:val="000000" w:themeColor="text1"/>
          <w:sz w:val="22"/>
          <w:szCs w:val="22"/>
          <w:lang w:val="fr-FR"/>
        </w:rPr>
        <w:t xml:space="preserve"> pas</w:t>
      </w:r>
      <w:r w:rsidR="00956584" w:rsidRPr="00956584">
        <w:rPr>
          <w:rFonts w:ascii="Arial" w:hAnsi="Arial" w:cs="Arial"/>
          <w:color w:val="000000" w:themeColor="text1"/>
          <w:sz w:val="22"/>
          <w:szCs w:val="22"/>
          <w:lang w:val="fr-FR"/>
        </w:rPr>
        <w:t xml:space="preserve"> financer</w:t>
      </w:r>
      <w:r w:rsidR="00956584">
        <w:rPr>
          <w:rFonts w:ascii="Arial" w:hAnsi="Arial" w:cs="Arial"/>
          <w:color w:val="000000" w:themeColor="text1"/>
          <w:sz w:val="22"/>
          <w:szCs w:val="22"/>
          <w:lang w:val="fr-FR"/>
        </w:rPr>
        <w:t xml:space="preserve"> du fonctionnement pour </w:t>
      </w:r>
      <w:r w:rsidR="00956584" w:rsidRPr="00956584">
        <w:rPr>
          <w:rFonts w:ascii="Arial" w:hAnsi="Arial" w:cs="Arial"/>
          <w:b/>
          <w:color w:val="000000" w:themeColor="text1"/>
          <w:sz w:val="22"/>
          <w:szCs w:val="22"/>
          <w:lang w:val="fr-FR"/>
        </w:rPr>
        <w:t>le recrutement d‘un post doc</w:t>
      </w:r>
      <w:r w:rsidR="00956584">
        <w:rPr>
          <w:rFonts w:ascii="Arial" w:hAnsi="Arial" w:cs="Arial"/>
          <w:color w:val="000000" w:themeColor="text1"/>
          <w:sz w:val="22"/>
          <w:szCs w:val="22"/>
          <w:lang w:val="fr-FR"/>
        </w:rPr>
        <w:t xml:space="preserve">. </w:t>
      </w:r>
    </w:p>
    <w:p w14:paraId="496DFC46" w14:textId="77777777" w:rsidR="00556246" w:rsidRDefault="00556246" w:rsidP="00C37EDF">
      <w:pPr>
        <w:pStyle w:val="Textebrut"/>
        <w:ind w:left="720"/>
        <w:jc w:val="both"/>
        <w:rPr>
          <w:rFonts w:ascii="Arial" w:hAnsi="Arial" w:cs="Arial"/>
          <w:sz w:val="22"/>
          <w:szCs w:val="22"/>
          <w:lang w:val="fr-FR"/>
        </w:rPr>
      </w:pPr>
    </w:p>
    <w:p w14:paraId="195BB610" w14:textId="77777777" w:rsidR="00C37EDF" w:rsidRDefault="00C37EDF" w:rsidP="00C37EDF">
      <w:pPr>
        <w:pStyle w:val="Textebrut"/>
        <w:ind w:left="720"/>
        <w:jc w:val="both"/>
        <w:rPr>
          <w:rFonts w:ascii="Arial" w:hAnsi="Arial" w:cs="Arial"/>
          <w:sz w:val="22"/>
          <w:szCs w:val="22"/>
          <w:lang w:val="fr-FR"/>
        </w:rPr>
      </w:pPr>
    </w:p>
    <w:p w14:paraId="6E644BD1" w14:textId="77777777" w:rsidR="00E62756" w:rsidRDefault="00A86FF9" w:rsidP="00E62756">
      <w:pPr>
        <w:pStyle w:val="Textebrut"/>
        <w:ind w:left="720"/>
        <w:jc w:val="both"/>
        <w:rPr>
          <w:rFonts w:ascii="Arial" w:hAnsi="Arial" w:cs="Arial"/>
          <w:color w:val="0000FF"/>
          <w:sz w:val="24"/>
          <w:szCs w:val="22"/>
          <w:lang w:val="fr-FR"/>
        </w:rPr>
      </w:pPr>
      <w:r w:rsidRPr="00A86FF9">
        <w:rPr>
          <w:rFonts w:ascii="Arial" w:hAnsi="Arial" w:cs="Arial"/>
          <w:color w:val="0000FF"/>
          <w:sz w:val="24"/>
          <w:szCs w:val="22"/>
          <w:lang w:val="fr-FR"/>
        </w:rPr>
        <w:t>Evaluation</w:t>
      </w:r>
    </w:p>
    <w:p w14:paraId="41871888" w14:textId="6DC0B8E8" w:rsidR="006E700A" w:rsidRDefault="005902E0" w:rsidP="006E700A">
      <w:pPr>
        <w:pStyle w:val="Textebrut"/>
        <w:ind w:left="720"/>
        <w:jc w:val="both"/>
        <w:rPr>
          <w:rFonts w:ascii="Arial" w:hAnsi="Arial" w:cs="Arial"/>
          <w:sz w:val="22"/>
          <w:szCs w:val="22"/>
          <w:lang w:val="fr-FR"/>
        </w:rPr>
      </w:pPr>
      <w:r>
        <w:rPr>
          <w:rFonts w:ascii="Arial" w:hAnsi="Arial" w:cs="Arial"/>
          <w:sz w:val="22"/>
          <w:szCs w:val="22"/>
          <w:lang w:val="fr-FR"/>
        </w:rPr>
        <w:t xml:space="preserve">L’évaluation des projets se fera </w:t>
      </w:r>
      <w:r w:rsidR="000027A8">
        <w:rPr>
          <w:rFonts w:ascii="Arial" w:hAnsi="Arial" w:cs="Arial"/>
          <w:sz w:val="22"/>
          <w:szCs w:val="22"/>
          <w:lang w:val="fr-FR"/>
        </w:rPr>
        <w:t>par une étude</w:t>
      </w:r>
      <w:r w:rsidR="00A70E18">
        <w:rPr>
          <w:rFonts w:ascii="Arial" w:hAnsi="Arial" w:cs="Arial"/>
          <w:sz w:val="22"/>
          <w:szCs w:val="22"/>
          <w:lang w:val="fr-FR"/>
        </w:rPr>
        <w:t xml:space="preserve"> d</w:t>
      </w:r>
      <w:r w:rsidR="00D855FE">
        <w:rPr>
          <w:rFonts w:ascii="Arial" w:hAnsi="Arial" w:cs="Arial"/>
          <w:sz w:val="22"/>
          <w:szCs w:val="22"/>
          <w:lang w:val="fr-FR"/>
        </w:rPr>
        <w:t xml:space="preserve">u présent </w:t>
      </w:r>
      <w:r w:rsidR="00C37EDF" w:rsidRPr="00C37EDF">
        <w:rPr>
          <w:rFonts w:ascii="Arial" w:hAnsi="Arial" w:cs="Arial"/>
          <w:sz w:val="22"/>
          <w:szCs w:val="22"/>
          <w:lang w:val="fr-FR"/>
        </w:rPr>
        <w:t>dossier de soumission</w:t>
      </w:r>
      <w:r w:rsidR="00A70E18">
        <w:rPr>
          <w:rFonts w:ascii="Arial" w:hAnsi="Arial" w:cs="Arial"/>
          <w:sz w:val="22"/>
          <w:szCs w:val="22"/>
          <w:lang w:val="fr-FR"/>
        </w:rPr>
        <w:t xml:space="preserve">, dans lequel </w:t>
      </w:r>
      <w:r w:rsidR="00C37EDF" w:rsidRPr="00C37EDF">
        <w:rPr>
          <w:rFonts w:ascii="Arial" w:hAnsi="Arial" w:cs="Arial"/>
          <w:sz w:val="22"/>
          <w:szCs w:val="22"/>
          <w:lang w:val="fr-FR"/>
        </w:rPr>
        <w:t>les porteurs</w:t>
      </w:r>
      <w:r>
        <w:rPr>
          <w:rFonts w:ascii="Arial" w:hAnsi="Arial" w:cs="Arial"/>
          <w:sz w:val="22"/>
          <w:szCs w:val="22"/>
          <w:lang w:val="fr-FR"/>
        </w:rPr>
        <w:t xml:space="preserve"> sont appelés</w:t>
      </w:r>
      <w:r w:rsidR="00C37EDF" w:rsidRPr="00C37EDF">
        <w:rPr>
          <w:rFonts w:ascii="Arial" w:hAnsi="Arial" w:cs="Arial"/>
          <w:sz w:val="22"/>
          <w:szCs w:val="22"/>
          <w:lang w:val="fr-FR"/>
        </w:rPr>
        <w:t xml:space="preserve"> à présenter le contexte et l’intérêt de leur développement à des non-spécialistes</w:t>
      </w:r>
      <w:r w:rsidR="000027A8">
        <w:rPr>
          <w:rFonts w:ascii="Arial" w:hAnsi="Arial" w:cs="Arial"/>
          <w:sz w:val="22"/>
          <w:szCs w:val="22"/>
          <w:lang w:val="fr-FR"/>
        </w:rPr>
        <w:t>. Les dossiers seront examinés par un jury des spécialiste</w:t>
      </w:r>
      <w:r w:rsidR="00FE15D6">
        <w:rPr>
          <w:rFonts w:ascii="Arial" w:hAnsi="Arial" w:cs="Arial"/>
          <w:sz w:val="22"/>
          <w:szCs w:val="22"/>
          <w:lang w:val="fr-FR"/>
        </w:rPr>
        <w:t>s</w:t>
      </w:r>
      <w:r w:rsidR="000027A8">
        <w:rPr>
          <w:rFonts w:ascii="Arial" w:hAnsi="Arial" w:cs="Arial"/>
          <w:sz w:val="22"/>
          <w:szCs w:val="22"/>
          <w:lang w:val="fr-FR"/>
        </w:rPr>
        <w:t xml:space="preserve"> de la valorisation (bureau valorisation SIRTEQ, SATT,</w:t>
      </w:r>
      <w:r w:rsidR="006E700A">
        <w:rPr>
          <w:rFonts w:ascii="Arial" w:hAnsi="Arial" w:cs="Arial"/>
          <w:sz w:val="22"/>
          <w:szCs w:val="22"/>
          <w:lang w:val="fr-FR"/>
        </w:rPr>
        <w:t xml:space="preserve"> </w:t>
      </w:r>
      <w:r w:rsidR="00FE15D6">
        <w:rPr>
          <w:rFonts w:ascii="Arial" w:hAnsi="Arial" w:cs="Arial"/>
          <w:sz w:val="22"/>
          <w:szCs w:val="22"/>
          <w:lang w:val="fr-FR"/>
        </w:rPr>
        <w:t>DRRT</w:t>
      </w:r>
      <w:r w:rsidR="000027A8">
        <w:rPr>
          <w:rFonts w:ascii="Arial" w:hAnsi="Arial" w:cs="Arial"/>
          <w:sz w:val="22"/>
          <w:szCs w:val="22"/>
          <w:lang w:val="fr-FR"/>
        </w:rPr>
        <w:t>…)</w:t>
      </w:r>
      <w:r w:rsidR="00921BC9">
        <w:rPr>
          <w:rFonts w:ascii="Arial" w:hAnsi="Arial" w:cs="Arial"/>
          <w:sz w:val="22"/>
          <w:szCs w:val="22"/>
          <w:lang w:val="fr-FR"/>
        </w:rPr>
        <w:t>. Si le jury l’estime nécessaire, une audition sera organisée pour présenter plus en détails le projet déposé</w:t>
      </w:r>
      <w:bookmarkStart w:id="0" w:name="_GoBack"/>
      <w:bookmarkEnd w:id="0"/>
      <w:r w:rsidR="00921BC9">
        <w:rPr>
          <w:rFonts w:ascii="Arial" w:hAnsi="Arial" w:cs="Arial"/>
          <w:sz w:val="22"/>
          <w:szCs w:val="22"/>
          <w:lang w:val="fr-FR"/>
        </w:rPr>
        <w:t>.</w:t>
      </w:r>
      <w:r w:rsidR="006E700A">
        <w:rPr>
          <w:rFonts w:ascii="Arial" w:hAnsi="Arial" w:cs="Arial"/>
          <w:sz w:val="22"/>
          <w:szCs w:val="22"/>
          <w:lang w:val="fr-FR"/>
        </w:rPr>
        <w:t xml:space="preserve"> </w:t>
      </w:r>
    </w:p>
    <w:p w14:paraId="38E8EE05" w14:textId="77777777" w:rsidR="00C37EDF" w:rsidRDefault="00C37EDF" w:rsidP="00FE2E7F">
      <w:pPr>
        <w:pStyle w:val="Textebrut"/>
        <w:ind w:left="720"/>
        <w:jc w:val="both"/>
        <w:rPr>
          <w:rFonts w:ascii="Arial" w:hAnsi="Arial" w:cs="Arial"/>
          <w:sz w:val="22"/>
          <w:szCs w:val="22"/>
          <w:lang w:val="fr-FR"/>
        </w:rPr>
      </w:pPr>
    </w:p>
    <w:p w14:paraId="28CABB38" w14:textId="719FABF7" w:rsidR="00B2547E" w:rsidRPr="00B2547E" w:rsidRDefault="008A0694" w:rsidP="009C5ACF">
      <w:pPr>
        <w:pStyle w:val="Textebrut"/>
        <w:ind w:left="720"/>
        <w:jc w:val="both"/>
        <w:rPr>
          <w:rFonts w:ascii="Arial" w:hAnsi="Arial" w:cs="Arial"/>
          <w:color w:val="0000FF"/>
          <w:sz w:val="24"/>
          <w:szCs w:val="22"/>
          <w:lang w:val="fr-FR"/>
        </w:rPr>
      </w:pPr>
      <w:r>
        <w:rPr>
          <w:rFonts w:ascii="Arial" w:hAnsi="Arial" w:cs="Arial"/>
          <w:color w:val="0000FF"/>
          <w:sz w:val="24"/>
          <w:szCs w:val="22"/>
          <w:lang w:val="fr-FR"/>
        </w:rPr>
        <w:t>Autres r</w:t>
      </w:r>
      <w:r w:rsidR="00A86FF9" w:rsidRPr="008A0694">
        <w:rPr>
          <w:rFonts w:ascii="Arial" w:hAnsi="Arial" w:cs="Arial"/>
          <w:color w:val="0000FF"/>
          <w:sz w:val="24"/>
          <w:szCs w:val="22"/>
          <w:lang w:val="fr-FR"/>
        </w:rPr>
        <w:t>ègles :</w:t>
      </w:r>
    </w:p>
    <w:p w14:paraId="2BDFEE92" w14:textId="4F92C4C8" w:rsidR="00B2547E" w:rsidRPr="00B2547E" w:rsidRDefault="009C5ACF" w:rsidP="009C5ACF">
      <w:pPr>
        <w:pStyle w:val="Textebrut"/>
        <w:numPr>
          <w:ilvl w:val="0"/>
          <w:numId w:val="14"/>
        </w:numPr>
        <w:jc w:val="both"/>
        <w:rPr>
          <w:rFonts w:ascii="Arial" w:hAnsi="Arial" w:cs="Arial"/>
          <w:sz w:val="22"/>
          <w:szCs w:val="22"/>
          <w:lang w:val="fr-FR"/>
        </w:rPr>
      </w:pPr>
      <w:r>
        <w:rPr>
          <w:rFonts w:ascii="Arial" w:hAnsi="Arial" w:cs="Arial"/>
          <w:sz w:val="22"/>
          <w:szCs w:val="22"/>
          <w:lang w:val="fr-FR"/>
        </w:rPr>
        <w:t>E</w:t>
      </w:r>
      <w:r w:rsidR="00B2547E" w:rsidRPr="00B2547E">
        <w:rPr>
          <w:rFonts w:ascii="Arial" w:hAnsi="Arial" w:cs="Arial"/>
          <w:sz w:val="22"/>
          <w:szCs w:val="22"/>
          <w:lang w:val="fr-FR"/>
        </w:rPr>
        <w:t>ngagements des lauréats</w:t>
      </w:r>
      <w:r w:rsidR="00C7530C">
        <w:rPr>
          <w:rFonts w:ascii="Arial" w:hAnsi="Arial" w:cs="Arial"/>
          <w:sz w:val="22"/>
          <w:szCs w:val="22"/>
          <w:lang w:val="fr-FR"/>
        </w:rPr>
        <w:t xml:space="preserve"> : </w:t>
      </w:r>
      <w:r w:rsidR="003C3F35">
        <w:rPr>
          <w:rFonts w:ascii="Arial" w:hAnsi="Arial" w:cs="Arial"/>
          <w:sz w:val="22"/>
          <w:szCs w:val="22"/>
          <w:lang w:val="fr-FR"/>
        </w:rPr>
        <w:t>t</w:t>
      </w:r>
      <w:r w:rsidR="00B2547E" w:rsidRPr="00B2547E">
        <w:rPr>
          <w:rFonts w:ascii="Arial" w:hAnsi="Arial" w:cs="Arial"/>
          <w:sz w:val="22"/>
          <w:szCs w:val="22"/>
          <w:lang w:val="fr-FR"/>
        </w:rPr>
        <w:t>out porteur d’un projet financé s’engage à informer la cellule valorisation de SIRTEQ de l’avancée de son projet (projet primé, dépôt de statuts, etc.)</w:t>
      </w:r>
    </w:p>
    <w:p w14:paraId="731E79DE" w14:textId="2A598885" w:rsidR="009D24F3" w:rsidRPr="001579FC" w:rsidRDefault="00C94D47" w:rsidP="009C5ACF">
      <w:pPr>
        <w:pStyle w:val="Textebrut"/>
        <w:numPr>
          <w:ilvl w:val="0"/>
          <w:numId w:val="14"/>
        </w:numPr>
        <w:jc w:val="both"/>
        <w:rPr>
          <w:rFonts w:ascii="Arial" w:hAnsi="Arial" w:cs="Arial"/>
          <w:sz w:val="22"/>
          <w:szCs w:val="22"/>
          <w:lang w:val="fr-FR"/>
        </w:rPr>
      </w:pPr>
      <w:r>
        <w:rPr>
          <w:rFonts w:ascii="Arial" w:hAnsi="Arial" w:cs="Arial"/>
          <w:sz w:val="22"/>
          <w:szCs w:val="22"/>
        </w:rPr>
        <w:t>La présente demande peut, si nécessaire, combiner</w:t>
      </w:r>
      <w:r w:rsidR="008A0694">
        <w:rPr>
          <w:rFonts w:ascii="Arial" w:hAnsi="Arial" w:cs="Arial"/>
          <w:sz w:val="22"/>
          <w:szCs w:val="22"/>
        </w:rPr>
        <w:t xml:space="preserve"> plusieurs besoins: par exemple une formation à l’entreprenariat et un coaching personnalisé. Cet appel a vocation à être souple pour répondre au plus près aux besoins spécifiques à la valorisation</w:t>
      </w:r>
      <w:r w:rsidR="00514475">
        <w:rPr>
          <w:rFonts w:ascii="Arial" w:hAnsi="Arial" w:cs="Arial"/>
          <w:sz w:val="22"/>
          <w:szCs w:val="22"/>
        </w:rPr>
        <w:t>.</w:t>
      </w:r>
    </w:p>
    <w:p w14:paraId="2FC5A16C" w14:textId="5B8EFA4E" w:rsidR="001579FC" w:rsidRPr="001579FC" w:rsidRDefault="001579FC" w:rsidP="001579FC">
      <w:pPr>
        <w:pStyle w:val="Paragraphedeliste"/>
        <w:numPr>
          <w:ilvl w:val="0"/>
          <w:numId w:val="14"/>
        </w:numPr>
        <w:tabs>
          <w:tab w:val="left" w:pos="900"/>
          <w:tab w:val="left" w:pos="2859"/>
        </w:tabs>
        <w:spacing w:before="120"/>
        <w:jc w:val="both"/>
        <w:rPr>
          <w:rFonts w:ascii="Arial" w:hAnsi="Arial" w:cs="Arial"/>
          <w:noProof/>
          <w:sz w:val="22"/>
          <w:szCs w:val="22"/>
        </w:rPr>
      </w:pPr>
      <w:r w:rsidRPr="001579FC">
        <w:rPr>
          <w:rFonts w:ascii="Arial" w:hAnsi="Arial" w:cs="Arial"/>
          <w:noProof/>
          <w:sz w:val="22"/>
          <w:szCs w:val="22"/>
        </w:rPr>
        <w:t xml:space="preserve">Le porteur doit justifier la réalisation totale du projet et donc de la dépense du montant total de </w:t>
      </w:r>
      <w:r>
        <w:rPr>
          <w:rFonts w:ascii="Arial" w:hAnsi="Arial" w:cs="Arial"/>
          <w:noProof/>
          <w:sz w:val="22"/>
          <w:szCs w:val="22"/>
        </w:rPr>
        <w:t>l’aide</w:t>
      </w:r>
      <w:r w:rsidRPr="001579FC">
        <w:rPr>
          <w:rFonts w:ascii="Arial" w:hAnsi="Arial" w:cs="Arial"/>
          <w:noProof/>
          <w:sz w:val="22"/>
          <w:szCs w:val="22"/>
        </w:rPr>
        <w:t xml:space="preserve"> à la fin du projet. Le montant de la subvention régionale sera révisé en proportion du taux d’exécution. </w:t>
      </w:r>
    </w:p>
    <w:p w14:paraId="2C71DA7B" w14:textId="7D3837A8" w:rsidR="00F8170E" w:rsidRDefault="00F8170E" w:rsidP="00E62756">
      <w:pPr>
        <w:jc w:val="both"/>
        <w:rPr>
          <w:rFonts w:ascii="Arial" w:hAnsi="Arial" w:cs="Arial"/>
          <w:b/>
          <w:bCs/>
          <w:sz w:val="30"/>
          <w:szCs w:val="30"/>
          <w:shd w:val="clear" w:color="auto" w:fill="000000"/>
        </w:rPr>
      </w:pPr>
    </w:p>
    <w:p w14:paraId="020E5541" w14:textId="1A62B5EA" w:rsidR="009D169A" w:rsidRPr="004B1DB7" w:rsidRDefault="009D169A" w:rsidP="00E62756">
      <w:pPr>
        <w:jc w:val="both"/>
        <w:rPr>
          <w:rFonts w:ascii="Arial" w:hAnsi="Arial" w:cs="Arial"/>
          <w:sz w:val="22"/>
        </w:rPr>
      </w:pPr>
      <w:r w:rsidRPr="00E62756">
        <w:rPr>
          <w:rFonts w:ascii="Arial" w:hAnsi="Arial" w:cs="Arial"/>
          <w:sz w:val="22"/>
        </w:rPr>
        <w:t xml:space="preserve">Pour toute question ou renseignement concernant </w:t>
      </w:r>
      <w:r w:rsidR="00F41A48">
        <w:rPr>
          <w:rFonts w:ascii="Arial" w:hAnsi="Arial" w:cs="Arial"/>
          <w:sz w:val="22"/>
        </w:rPr>
        <w:t>vos démarches de valorisation,</w:t>
      </w:r>
      <w:r w:rsidRPr="00E62756">
        <w:rPr>
          <w:rFonts w:ascii="Arial" w:hAnsi="Arial" w:cs="Arial"/>
          <w:sz w:val="22"/>
        </w:rPr>
        <w:t xml:space="preserve"> n’hésitez pas à prendre contact avec les membres de la cellule Valorisation </w:t>
      </w:r>
      <w:r w:rsidR="00F41A48">
        <w:rPr>
          <w:rFonts w:ascii="Arial" w:hAnsi="Arial" w:cs="Arial"/>
          <w:sz w:val="22"/>
        </w:rPr>
        <w:t>du DIM</w:t>
      </w:r>
      <w:r w:rsidR="004713E0">
        <w:rPr>
          <w:rFonts w:ascii="Arial" w:hAnsi="Arial" w:cs="Arial"/>
          <w:sz w:val="22"/>
        </w:rPr>
        <w:t xml:space="preserve"> </w:t>
      </w:r>
      <w:r w:rsidRPr="00E62756">
        <w:rPr>
          <w:rFonts w:ascii="Arial" w:hAnsi="Arial" w:cs="Arial"/>
          <w:sz w:val="22"/>
        </w:rPr>
        <w:t>:</w:t>
      </w:r>
    </w:p>
    <w:p w14:paraId="18BFDD82" w14:textId="77777777" w:rsidR="00DF4A40" w:rsidRDefault="00DF4A40" w:rsidP="002F1976">
      <w:pPr>
        <w:jc w:val="center"/>
        <w:rPr>
          <w:rFonts w:ascii="Arial" w:hAnsi="Arial" w:cs="Arial"/>
          <w:sz w:val="22"/>
        </w:rPr>
      </w:pPr>
    </w:p>
    <w:p w14:paraId="56146BE1" w14:textId="77777777" w:rsidR="00EA1072" w:rsidRPr="00EA1072" w:rsidRDefault="00F613CE" w:rsidP="009D169A">
      <w:pPr>
        <w:jc w:val="center"/>
        <w:rPr>
          <w:rFonts w:ascii="Arial" w:hAnsi="Arial" w:cs="Arial"/>
          <w:sz w:val="22"/>
        </w:rPr>
      </w:pPr>
      <w:r w:rsidRPr="00E62756">
        <w:rPr>
          <w:rFonts w:ascii="Arial" w:hAnsi="Arial" w:cs="Arial"/>
          <w:sz w:val="22"/>
        </w:rPr>
        <w:t xml:space="preserve">François Marquier </w:t>
      </w:r>
      <w:r w:rsidR="00C94D47" w:rsidRPr="00E62756">
        <w:rPr>
          <w:rFonts w:ascii="Arial" w:hAnsi="Arial" w:cs="Arial"/>
          <w:sz w:val="22"/>
        </w:rPr>
        <w:t>(</w:t>
      </w:r>
      <w:r w:rsidR="00EA1072">
        <w:rPr>
          <w:rFonts w:ascii="Arial" w:hAnsi="Arial" w:cs="Arial"/>
          <w:sz w:val="22"/>
        </w:rPr>
        <w:fldChar w:fldCharType="begin"/>
      </w:r>
      <w:r w:rsidR="00EA1072">
        <w:rPr>
          <w:rFonts w:ascii="Arial" w:hAnsi="Arial" w:cs="Arial"/>
          <w:sz w:val="22"/>
        </w:rPr>
        <w:instrText xml:space="preserve"> HYPERLINK "mailto:</w:instrText>
      </w:r>
      <w:r w:rsidR="00EA1072" w:rsidRPr="00EA1072">
        <w:rPr>
          <w:rFonts w:ascii="Arial" w:hAnsi="Arial" w:cs="Arial"/>
          <w:sz w:val="22"/>
        </w:rPr>
        <w:instrText xml:space="preserve">francois.marquier@ens-paris-saclay.fr) </w:instrText>
      </w:r>
    </w:p>
    <w:p w14:paraId="687B79DE" w14:textId="77777777" w:rsidR="00EA1072" w:rsidRPr="00F213FD" w:rsidRDefault="00EA1072" w:rsidP="009D169A">
      <w:pPr>
        <w:jc w:val="center"/>
        <w:rPr>
          <w:rStyle w:val="Lienhypertexte"/>
          <w:rFonts w:ascii="Arial" w:hAnsi="Arial" w:cs="Arial"/>
          <w:sz w:val="22"/>
        </w:rPr>
      </w:pPr>
      <w:r w:rsidRPr="00EA1072">
        <w:rPr>
          <w:rFonts w:ascii="Arial" w:hAnsi="Arial" w:cs="Arial"/>
          <w:sz w:val="22"/>
        </w:rPr>
        <w:instrText>Pascale Senellart (pascale.senellart-mardon@c2n.upsaclay.fr</w:instrText>
      </w:r>
      <w:r>
        <w:rPr>
          <w:rFonts w:ascii="Arial" w:hAnsi="Arial" w:cs="Arial"/>
          <w:sz w:val="22"/>
        </w:rPr>
        <w:instrText xml:space="preserve">" </w:instrText>
      </w:r>
      <w:r>
        <w:rPr>
          <w:rFonts w:ascii="Arial" w:hAnsi="Arial" w:cs="Arial"/>
          <w:sz w:val="22"/>
        </w:rPr>
        <w:fldChar w:fldCharType="separate"/>
      </w:r>
      <w:r w:rsidRPr="00F213FD">
        <w:rPr>
          <w:rStyle w:val="Lienhypertexte"/>
          <w:rFonts w:ascii="Arial" w:hAnsi="Arial" w:cs="Arial"/>
          <w:sz w:val="22"/>
        </w:rPr>
        <w:t xml:space="preserve">francois.marquier@ens-paris-saclay.fr) </w:t>
      </w:r>
    </w:p>
    <w:p w14:paraId="64388B71" w14:textId="20F05671" w:rsidR="00C94D47" w:rsidRPr="00E62756" w:rsidRDefault="00EA1072" w:rsidP="009D169A">
      <w:pPr>
        <w:jc w:val="center"/>
        <w:rPr>
          <w:rFonts w:ascii="Arial" w:hAnsi="Arial" w:cs="Arial"/>
          <w:sz w:val="22"/>
        </w:rPr>
      </w:pPr>
      <w:r w:rsidRPr="00E2502B">
        <w:rPr>
          <w:rStyle w:val="Lienhypertexte"/>
          <w:rFonts w:ascii="Arial" w:hAnsi="Arial" w:cs="Arial"/>
          <w:color w:val="000000" w:themeColor="text1"/>
          <w:sz w:val="22"/>
          <w:u w:val="none"/>
        </w:rPr>
        <w:t>Pascale Senellart</w:t>
      </w:r>
      <w:r w:rsidR="00E2502B">
        <w:rPr>
          <w:rStyle w:val="Lienhypertexte"/>
          <w:rFonts w:ascii="Arial" w:hAnsi="Arial" w:cs="Arial"/>
          <w:color w:val="000000" w:themeColor="text1"/>
          <w:sz w:val="22"/>
          <w:u w:val="none"/>
        </w:rPr>
        <w:t xml:space="preserve"> </w:t>
      </w:r>
      <w:r w:rsidR="00E2502B">
        <w:rPr>
          <w:rStyle w:val="Lienhypertexte"/>
          <w:rFonts w:ascii="Arial" w:hAnsi="Arial" w:cs="Arial"/>
          <w:sz w:val="22"/>
        </w:rPr>
        <w:t>(</w:t>
      </w:r>
      <w:r w:rsidRPr="00F213FD">
        <w:rPr>
          <w:rStyle w:val="Lienhypertexte"/>
          <w:rFonts w:ascii="Arial" w:hAnsi="Arial" w:cs="Arial"/>
          <w:sz w:val="22"/>
        </w:rPr>
        <w:t>pascale.senellart-mardon@c2n.upsaclay.fr</w:t>
      </w:r>
      <w:r>
        <w:rPr>
          <w:rFonts w:ascii="Arial" w:hAnsi="Arial" w:cs="Arial"/>
          <w:sz w:val="22"/>
        </w:rPr>
        <w:fldChar w:fldCharType="end"/>
      </w:r>
      <w:r w:rsidR="00C94D47" w:rsidRPr="00E62756">
        <w:rPr>
          <w:rFonts w:ascii="Arial" w:hAnsi="Arial" w:cs="Arial"/>
          <w:sz w:val="22"/>
        </w:rPr>
        <w:t>)</w:t>
      </w:r>
    </w:p>
    <w:p w14:paraId="684A58D2" w14:textId="77777777" w:rsidR="00C94D47" w:rsidRPr="00E62756" w:rsidRDefault="00C94D47" w:rsidP="009D169A">
      <w:pPr>
        <w:jc w:val="center"/>
        <w:rPr>
          <w:rFonts w:ascii="Arial" w:hAnsi="Arial" w:cs="Arial"/>
          <w:sz w:val="22"/>
        </w:rPr>
      </w:pPr>
      <w:r w:rsidRPr="00E62756">
        <w:rPr>
          <w:rFonts w:ascii="Arial" w:hAnsi="Arial" w:cs="Arial"/>
          <w:sz w:val="22"/>
        </w:rPr>
        <w:t>Nicolas Treps (</w:t>
      </w:r>
      <w:hyperlink r:id="rId9" w:history="1">
        <w:r w:rsidR="00646663" w:rsidRPr="00FA742F">
          <w:rPr>
            <w:rStyle w:val="Lienhypertexte"/>
            <w:rFonts w:ascii="Arial" w:hAnsi="Arial" w:cs="Arial"/>
            <w:sz w:val="22"/>
          </w:rPr>
          <w:t>nicolas.treps@lkb.upmc.fr</w:t>
        </w:r>
      </w:hyperlink>
      <w:r w:rsidR="00646663">
        <w:rPr>
          <w:rFonts w:ascii="Arial" w:hAnsi="Arial" w:cs="Arial"/>
          <w:sz w:val="22"/>
        </w:rPr>
        <w:t xml:space="preserve"> </w:t>
      </w:r>
      <w:r w:rsidRPr="00E62756">
        <w:rPr>
          <w:rFonts w:ascii="Arial" w:hAnsi="Arial" w:cs="Arial"/>
          <w:sz w:val="22"/>
        </w:rPr>
        <w:t>)</w:t>
      </w:r>
    </w:p>
    <w:p w14:paraId="073E6A47" w14:textId="7C422C4C" w:rsidR="009D169A" w:rsidRDefault="009D169A" w:rsidP="009D169A">
      <w:pPr>
        <w:jc w:val="center"/>
        <w:rPr>
          <w:rFonts w:ascii="Arial" w:hAnsi="Arial" w:cs="Arial"/>
        </w:rPr>
      </w:pPr>
    </w:p>
    <w:p w14:paraId="11AA5254" w14:textId="28E76B39" w:rsidR="00EA46C4" w:rsidRDefault="00EA46C4" w:rsidP="009D169A">
      <w:pPr>
        <w:jc w:val="center"/>
        <w:rPr>
          <w:rFonts w:ascii="Arial" w:hAnsi="Arial" w:cs="Arial"/>
        </w:rPr>
      </w:pPr>
    </w:p>
    <w:p w14:paraId="51092EDD" w14:textId="77777777" w:rsidR="00EA46C4" w:rsidRPr="00344892" w:rsidRDefault="00EA46C4" w:rsidP="009D169A">
      <w:pPr>
        <w:jc w:val="center"/>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9D169A" w14:paraId="421590E1" w14:textId="77777777" w:rsidTr="00C37EDF">
        <w:trPr>
          <w:trHeight w:val="243"/>
        </w:trPr>
        <w:tc>
          <w:tcPr>
            <w:tcW w:w="9356" w:type="dxa"/>
            <w:tcBorders>
              <w:top w:val="single" w:sz="1" w:space="0" w:color="000000"/>
              <w:left w:val="single" w:sz="1" w:space="0" w:color="000000"/>
              <w:bottom w:val="single" w:sz="4" w:space="0" w:color="000000"/>
              <w:right w:val="single" w:sz="1" w:space="0" w:color="000000"/>
            </w:tcBorders>
            <w:shd w:val="clear" w:color="auto" w:fill="00CC99"/>
          </w:tcPr>
          <w:p w14:paraId="007FCE2F" w14:textId="77777777" w:rsidR="009D169A" w:rsidRPr="009D169A" w:rsidRDefault="009D169A" w:rsidP="00C37EDF">
            <w:pPr>
              <w:rPr>
                <w:rFonts w:ascii="Arial" w:hAnsi="Arial" w:cs="Arial"/>
                <w:b/>
                <w:bCs/>
                <w:color w:val="000000"/>
              </w:rPr>
            </w:pPr>
            <w:r w:rsidRPr="009D169A">
              <w:rPr>
                <w:rFonts w:ascii="Arial" w:hAnsi="Arial" w:cs="Arial"/>
                <w:b/>
                <w:bCs/>
                <w:color w:val="000000"/>
              </w:rPr>
              <w:t>Acronyme du projet</w:t>
            </w:r>
          </w:p>
        </w:tc>
      </w:tr>
      <w:tr w:rsidR="009D169A" w14:paraId="68FABCA1" w14:textId="77777777" w:rsidTr="00C37EDF">
        <w:trPr>
          <w:trHeight w:val="430"/>
        </w:trPr>
        <w:tc>
          <w:tcPr>
            <w:tcW w:w="9356" w:type="dxa"/>
            <w:tcBorders>
              <w:top w:val="single" w:sz="4" w:space="0" w:color="000000"/>
              <w:left w:val="single" w:sz="4" w:space="0" w:color="000000"/>
              <w:bottom w:val="single" w:sz="4" w:space="0" w:color="000000"/>
              <w:right w:val="single" w:sz="4" w:space="0" w:color="000000"/>
            </w:tcBorders>
          </w:tcPr>
          <w:p w14:paraId="5063DD3B" w14:textId="77777777" w:rsidR="009D169A" w:rsidRDefault="009D169A" w:rsidP="00C37EDF">
            <w:pPr>
              <w:rPr>
                <w:rFonts w:ascii="Arial" w:hAnsi="Arial" w:cs="Arial"/>
                <w:sz w:val="20"/>
                <w:szCs w:val="20"/>
              </w:rPr>
            </w:pPr>
          </w:p>
          <w:p w14:paraId="222B0F68" w14:textId="77777777" w:rsidR="009D169A" w:rsidRDefault="009D169A" w:rsidP="00C37EDF">
            <w:pPr>
              <w:rPr>
                <w:rFonts w:ascii="Arial" w:hAnsi="Arial" w:cs="Arial"/>
                <w:sz w:val="20"/>
                <w:szCs w:val="20"/>
              </w:rPr>
            </w:pPr>
          </w:p>
        </w:tc>
      </w:tr>
    </w:tbl>
    <w:p w14:paraId="190A0A0E" w14:textId="0B15B365" w:rsidR="009D169A" w:rsidRDefault="009D169A" w:rsidP="009D169A">
      <w:pPr>
        <w:rPr>
          <w:rFonts w:ascii="Arial" w:hAnsi="Arial" w:cs="Arial"/>
          <w:b/>
          <w:bCs/>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9D169A" w14:paraId="2D24D86C" w14:textId="77777777" w:rsidTr="00C37EDF">
        <w:tc>
          <w:tcPr>
            <w:tcW w:w="9356" w:type="dxa"/>
            <w:tcBorders>
              <w:top w:val="single" w:sz="1" w:space="0" w:color="000000"/>
              <w:left w:val="single" w:sz="1" w:space="0" w:color="000000"/>
              <w:bottom w:val="single" w:sz="4" w:space="0" w:color="000000"/>
              <w:right w:val="single" w:sz="1" w:space="0" w:color="000000"/>
            </w:tcBorders>
            <w:shd w:val="clear" w:color="auto" w:fill="00CC99"/>
          </w:tcPr>
          <w:p w14:paraId="3130832B" w14:textId="77777777" w:rsidR="009D169A" w:rsidRPr="009D169A" w:rsidRDefault="009D169A" w:rsidP="00C37EDF">
            <w:pPr>
              <w:jc w:val="both"/>
              <w:rPr>
                <w:rFonts w:ascii="Arial" w:hAnsi="Arial" w:cs="Arial"/>
                <w:b/>
                <w:bCs/>
                <w:color w:val="000000"/>
              </w:rPr>
            </w:pPr>
            <w:r w:rsidRPr="009D169A">
              <w:rPr>
                <w:rFonts w:ascii="Arial" w:hAnsi="Arial" w:cs="Arial"/>
                <w:b/>
                <w:bCs/>
                <w:color w:val="000000"/>
              </w:rPr>
              <w:t>Titre du projet</w:t>
            </w:r>
          </w:p>
        </w:tc>
      </w:tr>
      <w:tr w:rsidR="009D169A" w14:paraId="7420CF75" w14:textId="77777777" w:rsidTr="00C37EDF">
        <w:tc>
          <w:tcPr>
            <w:tcW w:w="9356" w:type="dxa"/>
            <w:tcBorders>
              <w:top w:val="single" w:sz="4" w:space="0" w:color="000000"/>
              <w:left w:val="single" w:sz="4" w:space="0" w:color="000000"/>
              <w:bottom w:val="single" w:sz="4" w:space="0" w:color="000000"/>
              <w:right w:val="single" w:sz="4" w:space="0" w:color="000000"/>
            </w:tcBorders>
          </w:tcPr>
          <w:p w14:paraId="0E2A0C2D" w14:textId="363C80C1" w:rsidR="009D169A" w:rsidRDefault="009D169A" w:rsidP="00C37EDF">
            <w:pPr>
              <w:rPr>
                <w:rFonts w:ascii="Arial" w:hAnsi="Arial" w:cs="Arial"/>
                <w:sz w:val="20"/>
                <w:szCs w:val="20"/>
                <w:lang w:val="en-US"/>
              </w:rPr>
            </w:pPr>
          </w:p>
          <w:p w14:paraId="7E21DCCE" w14:textId="77777777" w:rsidR="009D169A" w:rsidRDefault="009D169A" w:rsidP="00C37EDF">
            <w:pPr>
              <w:rPr>
                <w:rFonts w:ascii="Arial" w:hAnsi="Arial" w:cs="Arial"/>
                <w:sz w:val="20"/>
                <w:szCs w:val="20"/>
                <w:lang w:val="en-US"/>
              </w:rPr>
            </w:pPr>
          </w:p>
        </w:tc>
      </w:tr>
    </w:tbl>
    <w:p w14:paraId="29D5326A" w14:textId="3A0DFBD1" w:rsidR="009D169A" w:rsidRDefault="009D169A" w:rsidP="009D169A">
      <w:pPr>
        <w:tabs>
          <w:tab w:val="left" w:pos="10204"/>
        </w:tabs>
        <w:rPr>
          <w:rFonts w:ascii="Arial" w:hAnsi="Arial" w:cs="Arial"/>
          <w:color w:val="0000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D169A" w14:paraId="3FBEAFAF" w14:textId="77777777" w:rsidTr="00C37EDF">
        <w:tc>
          <w:tcPr>
            <w:tcW w:w="9356" w:type="dxa"/>
            <w:shd w:val="clear" w:color="auto" w:fill="00CC99"/>
          </w:tcPr>
          <w:p w14:paraId="72FBC4ED" w14:textId="77777777" w:rsidR="009D169A" w:rsidRPr="009D169A" w:rsidRDefault="009D169A" w:rsidP="00C37EDF">
            <w:pPr>
              <w:tabs>
                <w:tab w:val="left" w:pos="2268"/>
                <w:tab w:val="left" w:pos="3402"/>
                <w:tab w:val="left" w:pos="4536"/>
                <w:tab w:val="left" w:pos="5670"/>
                <w:tab w:val="left" w:pos="6804"/>
              </w:tabs>
              <w:jc w:val="both"/>
              <w:rPr>
                <w:rFonts w:ascii="Arial" w:hAnsi="Arial" w:cs="Arial"/>
                <w:b/>
                <w:color w:val="000000"/>
              </w:rPr>
            </w:pPr>
            <w:r w:rsidRPr="009D169A">
              <w:rPr>
                <w:rFonts w:ascii="Arial" w:hAnsi="Arial" w:cs="Arial"/>
                <w:b/>
                <w:color w:val="000000"/>
              </w:rPr>
              <w:t>Type de projet de valorisation demandé :</w:t>
            </w:r>
          </w:p>
        </w:tc>
      </w:tr>
      <w:tr w:rsidR="009D169A" w14:paraId="0E3615FF" w14:textId="77777777" w:rsidTr="00C37EDF">
        <w:tc>
          <w:tcPr>
            <w:tcW w:w="9356" w:type="dxa"/>
          </w:tcPr>
          <w:p w14:paraId="1166A285" w14:textId="77777777" w:rsidR="009D169A" w:rsidRDefault="009D169A" w:rsidP="00C37EDF">
            <w:pPr>
              <w:jc w:val="both"/>
            </w:pPr>
          </w:p>
          <w:p w14:paraId="297588E8" w14:textId="3877749F" w:rsidR="009D169A" w:rsidRPr="003A4C74" w:rsidRDefault="009D169A" w:rsidP="00C37EDF">
            <w:pPr>
              <w:jc w:val="both"/>
              <w:rPr>
                <w:rFonts w:ascii="Arial" w:hAnsi="Arial" w:cs="Arial"/>
                <w:bCs/>
                <w:sz w:val="22"/>
                <w:szCs w:val="22"/>
              </w:rPr>
            </w:pPr>
            <w:r>
              <w:rPr>
                <w:rFonts w:ascii="Arial" w:hAnsi="Arial"/>
                <w:sz w:val="28"/>
                <w:szCs w:val="28"/>
              </w:rPr>
              <w:t xml:space="preserve">□ </w:t>
            </w:r>
            <w:r w:rsidRPr="006E5A40">
              <w:rPr>
                <w:rFonts w:ascii="Arial" w:hAnsi="Arial"/>
                <w:b/>
                <w:sz w:val="22"/>
                <w:szCs w:val="22"/>
              </w:rPr>
              <w:t xml:space="preserve">Aide aux futurs entrepreneurs pour </w:t>
            </w:r>
            <w:r>
              <w:rPr>
                <w:rFonts w:ascii="Arial" w:hAnsi="Arial"/>
                <w:b/>
                <w:sz w:val="22"/>
                <w:szCs w:val="22"/>
              </w:rPr>
              <w:t xml:space="preserve">une formation </w:t>
            </w:r>
            <w:r w:rsidR="00E41827">
              <w:rPr>
                <w:rFonts w:ascii="Arial" w:hAnsi="Arial"/>
                <w:b/>
                <w:sz w:val="22"/>
                <w:szCs w:val="22"/>
              </w:rPr>
              <w:t>à l’entrepren</w:t>
            </w:r>
            <w:r w:rsidR="00CD25B8">
              <w:rPr>
                <w:rFonts w:ascii="Arial" w:hAnsi="Arial"/>
                <w:b/>
                <w:sz w:val="22"/>
                <w:szCs w:val="22"/>
              </w:rPr>
              <w:t>eu</w:t>
            </w:r>
            <w:r w:rsidR="00E41827">
              <w:rPr>
                <w:rFonts w:ascii="Arial" w:hAnsi="Arial"/>
                <w:b/>
                <w:sz w:val="22"/>
                <w:szCs w:val="22"/>
              </w:rPr>
              <w:t>riat</w:t>
            </w:r>
          </w:p>
          <w:p w14:paraId="1D11F5CA" w14:textId="77777777" w:rsidR="009D169A" w:rsidRDefault="009D169A" w:rsidP="00C37EDF">
            <w:pPr>
              <w:jc w:val="both"/>
              <w:rPr>
                <w:rFonts w:ascii="Arial" w:hAnsi="Arial"/>
              </w:rPr>
            </w:pPr>
          </w:p>
          <w:p w14:paraId="550F0120" w14:textId="77777777" w:rsidR="009D169A" w:rsidRDefault="009D169A" w:rsidP="00C37EDF">
            <w:pPr>
              <w:jc w:val="both"/>
              <w:rPr>
                <w:rFonts w:ascii="Arial" w:hAnsi="Arial"/>
                <w:i/>
              </w:rPr>
            </w:pPr>
            <w:r>
              <w:rPr>
                <w:rFonts w:ascii="Arial" w:hAnsi="Arial"/>
                <w:sz w:val="28"/>
                <w:szCs w:val="28"/>
              </w:rPr>
              <w:t xml:space="preserve">□ </w:t>
            </w:r>
            <w:r w:rsidRPr="006E5A40">
              <w:rPr>
                <w:rFonts w:ascii="Arial" w:hAnsi="Arial"/>
                <w:b/>
                <w:sz w:val="22"/>
                <w:szCs w:val="22"/>
              </w:rPr>
              <w:t>A</w:t>
            </w:r>
            <w:r>
              <w:rPr>
                <w:rFonts w:ascii="Arial" w:hAnsi="Arial"/>
                <w:b/>
                <w:sz w:val="22"/>
                <w:szCs w:val="22"/>
              </w:rPr>
              <w:t>ide aux futurs entrepreneurs pour un coaching personnalisé de 15 mois</w:t>
            </w:r>
          </w:p>
          <w:p w14:paraId="3BAB120D" w14:textId="77777777" w:rsidR="009D169A" w:rsidRDefault="009D169A" w:rsidP="00C37EDF">
            <w:pPr>
              <w:jc w:val="both"/>
              <w:rPr>
                <w:rFonts w:ascii="Arial" w:hAnsi="Arial"/>
              </w:rPr>
            </w:pPr>
          </w:p>
          <w:p w14:paraId="2CE04601" w14:textId="77777777" w:rsidR="009D169A" w:rsidRPr="00E41827" w:rsidRDefault="009D169A" w:rsidP="00C37EDF">
            <w:pPr>
              <w:jc w:val="both"/>
              <w:rPr>
                <w:rFonts w:ascii="Arial" w:hAnsi="Arial"/>
                <w:sz w:val="20"/>
                <w:szCs w:val="20"/>
              </w:rPr>
            </w:pPr>
            <w:r>
              <w:rPr>
                <w:rFonts w:ascii="Arial" w:hAnsi="Arial"/>
                <w:sz w:val="28"/>
                <w:szCs w:val="28"/>
              </w:rPr>
              <w:t xml:space="preserve">□ </w:t>
            </w:r>
            <w:r w:rsidR="00E41827">
              <w:rPr>
                <w:rFonts w:ascii="Arial" w:hAnsi="Arial"/>
                <w:b/>
                <w:sz w:val="22"/>
                <w:szCs w:val="22"/>
              </w:rPr>
              <w:t>S</w:t>
            </w:r>
            <w:r>
              <w:rPr>
                <w:rFonts w:ascii="Arial" w:hAnsi="Arial"/>
                <w:b/>
                <w:sz w:val="22"/>
                <w:szCs w:val="22"/>
              </w:rPr>
              <w:t>outien à une</w:t>
            </w:r>
            <w:r w:rsidRPr="006E5A40">
              <w:rPr>
                <w:rFonts w:ascii="Arial" w:hAnsi="Arial"/>
                <w:b/>
                <w:sz w:val="22"/>
                <w:szCs w:val="22"/>
              </w:rPr>
              <w:t xml:space="preserve"> </w:t>
            </w:r>
            <w:r>
              <w:rPr>
                <w:rFonts w:ascii="Arial" w:hAnsi="Arial"/>
                <w:b/>
                <w:sz w:val="22"/>
                <w:szCs w:val="22"/>
              </w:rPr>
              <w:t>démarche de développement (prototypage, mise à l’échelle)</w:t>
            </w:r>
            <w:r w:rsidR="00E41827">
              <w:rPr>
                <w:rFonts w:ascii="Arial" w:hAnsi="Arial"/>
                <w:b/>
                <w:sz w:val="22"/>
                <w:szCs w:val="22"/>
              </w:rPr>
              <w:t xml:space="preserve"> en vue d’un transfert industriel</w:t>
            </w:r>
            <w:r w:rsidRPr="006E5A40">
              <w:rPr>
                <w:rFonts w:ascii="Arial" w:hAnsi="Arial"/>
                <w:b/>
                <w:sz w:val="22"/>
                <w:szCs w:val="22"/>
              </w:rPr>
              <w:t xml:space="preserve"> </w:t>
            </w:r>
            <w:r>
              <w:rPr>
                <w:rFonts w:ascii="Arial" w:hAnsi="Arial"/>
                <w:b/>
                <w:sz w:val="22"/>
                <w:szCs w:val="22"/>
              </w:rPr>
              <w:t xml:space="preserve"> </w:t>
            </w:r>
          </w:p>
          <w:p w14:paraId="32EA6091" w14:textId="77777777" w:rsidR="009D169A" w:rsidRDefault="009D169A" w:rsidP="00C37EDF">
            <w:pPr>
              <w:ind w:left="548" w:hanging="548"/>
              <w:jc w:val="both"/>
              <w:rPr>
                <w:rFonts w:ascii="Arial" w:hAnsi="Arial"/>
                <w:sz w:val="20"/>
                <w:szCs w:val="20"/>
              </w:rPr>
            </w:pPr>
          </w:p>
          <w:p w14:paraId="39FE2F9A" w14:textId="4B28B79A" w:rsidR="009D169A" w:rsidRPr="00EA46C4" w:rsidRDefault="009D169A" w:rsidP="00EA46C4">
            <w:pPr>
              <w:ind w:left="34"/>
              <w:jc w:val="both"/>
              <w:rPr>
                <w:rFonts w:ascii="Arial" w:hAnsi="Arial" w:cs="Arial"/>
                <w:sz w:val="28"/>
              </w:rPr>
            </w:pPr>
            <w:r>
              <w:rPr>
                <w:rFonts w:ascii="Arial" w:hAnsi="Arial"/>
                <w:sz w:val="28"/>
                <w:szCs w:val="28"/>
              </w:rPr>
              <w:t xml:space="preserve">□ </w:t>
            </w:r>
            <w:r w:rsidRPr="00EE710E">
              <w:rPr>
                <w:rFonts w:ascii="Arial" w:hAnsi="Arial"/>
                <w:b/>
                <w:sz w:val="22"/>
                <w:szCs w:val="22"/>
              </w:rPr>
              <w:t>Autre :</w:t>
            </w:r>
            <w:r>
              <w:rPr>
                <w:rFonts w:ascii="Arial" w:hAnsi="Arial"/>
                <w:b/>
                <w:sz w:val="22"/>
                <w:szCs w:val="22"/>
              </w:rPr>
              <w:t xml:space="preserve"> </w:t>
            </w:r>
            <w:r w:rsidRPr="00344892">
              <w:rPr>
                <w:rFonts w:ascii="Arial" w:hAnsi="Arial"/>
                <w:sz w:val="22"/>
                <w:szCs w:val="20"/>
              </w:rPr>
              <w:t xml:space="preserve">Si vous avez d’autres besoins en termes de valorisation qui ne rentrent pas dans les 3 cas précédents, nous vous encourageons vivement à prendre contact avec la cellule de Valorisation de </w:t>
            </w:r>
            <w:r w:rsidR="00E41827">
              <w:rPr>
                <w:rFonts w:ascii="Arial" w:hAnsi="Arial"/>
                <w:sz w:val="22"/>
                <w:szCs w:val="20"/>
              </w:rPr>
              <w:t>SIRTEQ</w:t>
            </w:r>
            <w:r w:rsidRPr="00344892">
              <w:rPr>
                <w:rFonts w:ascii="Arial" w:hAnsi="Arial"/>
                <w:sz w:val="22"/>
                <w:szCs w:val="20"/>
              </w:rPr>
              <w:t xml:space="preserve"> avant la date limite de l’appel d’offre pour discuter de votre projet </w:t>
            </w:r>
          </w:p>
          <w:p w14:paraId="6774FDB6" w14:textId="77777777" w:rsidR="009D169A" w:rsidRDefault="009D169A" w:rsidP="00C37EDF">
            <w:pPr>
              <w:jc w:val="both"/>
              <w:rPr>
                <w:rFonts w:ascii="Arial" w:hAnsi="Arial" w:cs="Arial"/>
              </w:rPr>
            </w:pPr>
          </w:p>
        </w:tc>
      </w:tr>
    </w:tbl>
    <w:p w14:paraId="4E856F36" w14:textId="16363D57" w:rsidR="009D169A" w:rsidRPr="006854B9" w:rsidRDefault="009D169A" w:rsidP="009D169A">
      <w:pPr>
        <w:jc w:val="both"/>
        <w:rPr>
          <w:rFonts w:ascii="Arial" w:hAnsi="Arial"/>
          <w:b/>
          <w:szCs w:val="22"/>
        </w:rPr>
      </w:pPr>
    </w:p>
    <w:p w14:paraId="700853AA" w14:textId="1C44DD41" w:rsidR="009D169A" w:rsidRDefault="00464572" w:rsidP="009D169A">
      <w:pPr>
        <w:jc w:val="both"/>
        <w:rPr>
          <w:rFonts w:ascii="Arial" w:hAnsi="Arial"/>
          <w:b/>
          <w:szCs w:val="22"/>
        </w:rPr>
      </w:pPr>
      <w:r>
        <w:rPr>
          <w:rFonts w:ascii="Arial" w:hAnsi="Arial"/>
          <w:b/>
          <w:szCs w:val="22"/>
        </w:rPr>
        <w:t xml:space="preserve">Si votre projet de valorisation </w:t>
      </w:r>
      <w:r w:rsidR="009E3671">
        <w:rPr>
          <w:rFonts w:ascii="Arial" w:hAnsi="Arial"/>
          <w:b/>
          <w:szCs w:val="22"/>
        </w:rPr>
        <w:t>se dirige vers une création d’entreprise avec</w:t>
      </w:r>
      <w:r>
        <w:rPr>
          <w:rFonts w:ascii="Arial" w:hAnsi="Arial"/>
          <w:b/>
          <w:szCs w:val="22"/>
        </w:rPr>
        <w:t xml:space="preserve"> un porteur bien identifié, joindre le cv du porteur</w:t>
      </w:r>
      <w:r w:rsidR="009D169A" w:rsidRPr="006854B9">
        <w:rPr>
          <w:rFonts w:ascii="Arial" w:hAnsi="Arial"/>
          <w:b/>
          <w:szCs w:val="22"/>
        </w:rPr>
        <w:t>.</w:t>
      </w:r>
      <w:r>
        <w:rPr>
          <w:rFonts w:ascii="Arial" w:hAnsi="Arial"/>
          <w:b/>
          <w:szCs w:val="22"/>
        </w:rPr>
        <w:t xml:space="preserve"> C’est alors le porteur qui sera alors l’interlocuteur principal à l’audition. </w:t>
      </w:r>
      <w:r w:rsidR="009D169A" w:rsidRPr="00F55AD8">
        <w:rPr>
          <w:rFonts w:ascii="Arial" w:hAnsi="Arial"/>
          <w:b/>
          <w:szCs w:val="22"/>
        </w:rPr>
        <w:t xml:space="preserve"> </w:t>
      </w:r>
    </w:p>
    <w:p w14:paraId="0A7E93ED" w14:textId="77777777" w:rsidR="009D169A" w:rsidRDefault="009D169A" w:rsidP="009D169A">
      <w:pPr>
        <w:jc w:val="both"/>
        <w:rPr>
          <w:rFonts w:ascii="Arial" w:hAnsi="Arial"/>
          <w:b/>
          <w:szCs w:val="22"/>
        </w:rPr>
      </w:pPr>
    </w:p>
    <w:p w14:paraId="5B907703" w14:textId="57DBAB8F" w:rsidR="00CD25B8" w:rsidRPr="001579FC" w:rsidRDefault="00464572" w:rsidP="001579FC">
      <w:pPr>
        <w:jc w:val="both"/>
        <w:rPr>
          <w:rFonts w:ascii="Arial" w:hAnsi="Arial"/>
          <w:b/>
          <w:color w:val="FF0000"/>
          <w:szCs w:val="22"/>
        </w:rPr>
      </w:pPr>
      <w:r w:rsidRPr="00464572">
        <w:rPr>
          <w:rFonts w:ascii="Arial" w:hAnsi="Arial"/>
          <w:b/>
          <w:color w:val="FF0000"/>
          <w:szCs w:val="22"/>
        </w:rPr>
        <w:t>Si vous avez un projet de valorisation et que vous n’avez pas de porteur de projet, vous devez vous rapprocher des contacts de la cellule valorisation de SIRTEQ avant de déposer le projet.</w:t>
      </w:r>
    </w:p>
    <w:p w14:paraId="71D9FFDA" w14:textId="77777777" w:rsidR="00464572" w:rsidRDefault="00464572" w:rsidP="009D169A">
      <w:pPr>
        <w:jc w:val="both"/>
        <w:rPr>
          <w:rFonts w:ascii="Arial" w:hAnsi="Arial"/>
          <w:b/>
          <w:szCs w:val="22"/>
        </w:rPr>
      </w:pPr>
    </w:p>
    <w:tbl>
      <w:tblPr>
        <w:tblW w:w="9284" w:type="dxa"/>
        <w:tblLayout w:type="fixed"/>
        <w:tblCellMar>
          <w:left w:w="70" w:type="dxa"/>
          <w:right w:w="70" w:type="dxa"/>
        </w:tblCellMar>
        <w:tblLook w:val="0000" w:firstRow="0" w:lastRow="0" w:firstColumn="0" w:lastColumn="0" w:noHBand="0" w:noVBand="0"/>
      </w:tblPr>
      <w:tblGrid>
        <w:gridCol w:w="3417"/>
        <w:gridCol w:w="1524"/>
        <w:gridCol w:w="4343"/>
      </w:tblGrid>
      <w:tr w:rsidR="009D169A" w:rsidRPr="00722EC7" w14:paraId="411F1566" w14:textId="77777777" w:rsidTr="00C37EDF">
        <w:trPr>
          <w:gridAfter w:val="1"/>
          <w:wAfter w:w="4343" w:type="dxa"/>
          <w:trHeight w:val="340"/>
        </w:trPr>
        <w:tc>
          <w:tcPr>
            <w:tcW w:w="4941" w:type="dxa"/>
            <w:gridSpan w:val="2"/>
            <w:tcBorders>
              <w:top w:val="single" w:sz="4" w:space="0" w:color="000000"/>
              <w:left w:val="single" w:sz="4" w:space="0" w:color="000000"/>
              <w:bottom w:val="single" w:sz="4" w:space="0" w:color="000000"/>
              <w:right w:val="single" w:sz="4" w:space="0" w:color="000000"/>
            </w:tcBorders>
            <w:shd w:val="clear" w:color="auto" w:fill="00CC99"/>
            <w:vAlign w:val="center"/>
          </w:tcPr>
          <w:p w14:paraId="50329F88" w14:textId="77777777" w:rsidR="009D169A" w:rsidRPr="009D169A" w:rsidRDefault="009D169A" w:rsidP="00C37EDF">
            <w:pPr>
              <w:jc w:val="both"/>
              <w:rPr>
                <w:rFonts w:ascii="Arial" w:hAnsi="Arial" w:cs="Arial"/>
                <w:b/>
                <w:bCs/>
                <w:color w:val="000000"/>
              </w:rPr>
            </w:pPr>
            <w:r w:rsidRPr="009D169A">
              <w:rPr>
                <w:rFonts w:ascii="Arial" w:hAnsi="Arial" w:cs="Arial"/>
                <w:b/>
                <w:bCs/>
                <w:color w:val="000000"/>
              </w:rPr>
              <w:t>Identité du Porteur du projet :</w:t>
            </w:r>
          </w:p>
        </w:tc>
      </w:tr>
      <w:tr w:rsidR="009D169A" w:rsidRPr="00722EC7" w14:paraId="5FDD7F8D" w14:textId="77777777" w:rsidTr="00C37EDF">
        <w:trPr>
          <w:gridAfter w:val="1"/>
          <w:wAfter w:w="4343" w:type="dxa"/>
          <w:trHeight w:val="340"/>
        </w:trPr>
        <w:tc>
          <w:tcPr>
            <w:tcW w:w="4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4C098" w14:textId="77777777" w:rsidR="009D169A" w:rsidRPr="00722EC7" w:rsidRDefault="009D169A" w:rsidP="00C37EDF">
            <w:pPr>
              <w:jc w:val="both"/>
              <w:rPr>
                <w:rFonts w:ascii="Arial" w:hAnsi="Arial" w:cs="Arial"/>
                <w:b/>
                <w:bCs/>
                <w:color w:val="FF0000"/>
              </w:rPr>
            </w:pPr>
            <w:r w:rsidRPr="00722EC7">
              <w:rPr>
                <w:rFonts w:ascii="Arial" w:hAnsi="Arial" w:cs="Arial"/>
                <w:b/>
                <w:bCs/>
                <w:color w:val="FF0000"/>
              </w:rPr>
              <w:t xml:space="preserve">Joindre </w:t>
            </w:r>
            <w:r>
              <w:rPr>
                <w:rFonts w:ascii="Arial" w:hAnsi="Arial" w:cs="Arial"/>
                <w:b/>
                <w:bCs/>
                <w:color w:val="FF0000"/>
              </w:rPr>
              <w:t>le</w:t>
            </w:r>
            <w:r w:rsidRPr="00722EC7">
              <w:rPr>
                <w:rFonts w:ascii="Arial" w:hAnsi="Arial" w:cs="Arial"/>
                <w:b/>
                <w:bCs/>
                <w:color w:val="FF0000"/>
              </w:rPr>
              <w:t xml:space="preserve"> CV du porteur au dossier</w:t>
            </w:r>
          </w:p>
        </w:tc>
      </w:tr>
      <w:tr w:rsidR="009D169A" w14:paraId="1B045B6C"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4F73397C"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Civilité (Mlle, Mme, 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2712E27" w14:textId="77777777" w:rsidR="009D169A" w:rsidRDefault="009D169A" w:rsidP="00C37EDF">
            <w:pPr>
              <w:pStyle w:val="Corpsdetexte31"/>
              <w:jc w:val="left"/>
            </w:pPr>
          </w:p>
        </w:tc>
      </w:tr>
      <w:tr w:rsidR="009D169A" w14:paraId="76163192"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1133FC21"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Nom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25C32D1" w14:textId="77777777" w:rsidR="009D169A" w:rsidRDefault="009D169A" w:rsidP="00C37EDF">
            <w:pPr>
              <w:pStyle w:val="Corpsdetexte31"/>
              <w:jc w:val="left"/>
            </w:pPr>
          </w:p>
        </w:tc>
      </w:tr>
      <w:tr w:rsidR="009D169A" w14:paraId="3F31965D"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4C78B057"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Prénom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4D11CEA6" w14:textId="77777777" w:rsidR="009D169A" w:rsidRDefault="009D169A" w:rsidP="00C37EDF">
            <w:pPr>
              <w:pStyle w:val="Corpsdetexte31"/>
              <w:jc w:val="left"/>
            </w:pPr>
          </w:p>
        </w:tc>
      </w:tr>
      <w:tr w:rsidR="009D169A" w14:paraId="66FEF526"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6C624260"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Titre / grade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0995FDA" w14:textId="77777777" w:rsidR="009D169A" w:rsidRDefault="009D169A" w:rsidP="00C37EDF">
            <w:pPr>
              <w:pStyle w:val="Corpsdetexte31"/>
              <w:jc w:val="left"/>
            </w:pPr>
          </w:p>
        </w:tc>
      </w:tr>
      <w:tr w:rsidR="009D169A" w14:paraId="63BB78AD"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5E0FB388"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 xml:space="preserve">Institution / Département / Unité </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B67447F" w14:textId="77777777" w:rsidR="009D169A" w:rsidRDefault="009D169A" w:rsidP="00C37EDF">
            <w:pPr>
              <w:pStyle w:val="Corpsdetexte31"/>
              <w:jc w:val="left"/>
            </w:pPr>
          </w:p>
        </w:tc>
      </w:tr>
      <w:tr w:rsidR="009D169A" w14:paraId="2181FA34"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2A117C0F"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Adresse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7BD124E9" w14:textId="77777777" w:rsidR="009D169A" w:rsidRDefault="009D169A" w:rsidP="00C37EDF">
            <w:pPr>
              <w:pStyle w:val="Corpsdetexte31"/>
              <w:jc w:val="left"/>
            </w:pPr>
          </w:p>
        </w:tc>
      </w:tr>
      <w:tr w:rsidR="009D169A" w14:paraId="6776BB28"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1268649A"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Code postal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49E814E7" w14:textId="77777777" w:rsidR="009D169A" w:rsidRDefault="009D169A" w:rsidP="00C37EDF">
            <w:pPr>
              <w:pStyle w:val="Corpsdetexte31"/>
              <w:jc w:val="left"/>
            </w:pPr>
          </w:p>
        </w:tc>
      </w:tr>
      <w:tr w:rsidR="009D169A" w14:paraId="5CB1F4C4"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50F6D42F"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Ville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2836E312" w14:textId="77777777" w:rsidR="009D169A" w:rsidRDefault="009D169A" w:rsidP="00C37EDF">
            <w:pPr>
              <w:pStyle w:val="Corpsdetexte31"/>
              <w:jc w:val="left"/>
            </w:pPr>
          </w:p>
        </w:tc>
      </w:tr>
      <w:tr w:rsidR="009D169A" w14:paraId="0A1CFCF5"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3207EB21"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lastRenderedPageBreak/>
              <w:t>Tél.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74D4285A" w14:textId="77777777" w:rsidR="009D169A" w:rsidRDefault="009D169A" w:rsidP="00C37EDF">
            <w:pPr>
              <w:pStyle w:val="Corpsdetexte31"/>
              <w:jc w:val="left"/>
            </w:pPr>
          </w:p>
        </w:tc>
      </w:tr>
      <w:tr w:rsidR="009D169A" w14:paraId="16D1387E"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15210B03"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Fax</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2FB03AEC" w14:textId="77777777" w:rsidR="009D169A" w:rsidRDefault="009D169A" w:rsidP="00C37EDF">
            <w:pPr>
              <w:pStyle w:val="Corpsdetexte31"/>
              <w:jc w:val="left"/>
            </w:pPr>
          </w:p>
        </w:tc>
      </w:tr>
      <w:tr w:rsidR="009D169A" w14:paraId="61F01550"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7370FB8F"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e-mail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506F8938" w14:textId="77777777" w:rsidR="009D169A" w:rsidRDefault="009D169A" w:rsidP="00C37EDF">
            <w:pPr>
              <w:pStyle w:val="Corpsdetexte31"/>
              <w:jc w:val="left"/>
            </w:pPr>
          </w:p>
        </w:tc>
      </w:tr>
    </w:tbl>
    <w:p w14:paraId="7741D950" w14:textId="720D5901" w:rsidR="009D169A" w:rsidRDefault="009D169A" w:rsidP="009D169A"/>
    <w:p w14:paraId="343AD497" w14:textId="77777777" w:rsidR="009D169A" w:rsidRDefault="009D169A" w:rsidP="009D169A"/>
    <w:tbl>
      <w:tblPr>
        <w:tblW w:w="9498" w:type="dxa"/>
        <w:tblInd w:w="-72" w:type="dxa"/>
        <w:tblLayout w:type="fixed"/>
        <w:tblCellMar>
          <w:left w:w="70" w:type="dxa"/>
          <w:right w:w="70" w:type="dxa"/>
        </w:tblCellMar>
        <w:tblLook w:val="0000" w:firstRow="0" w:lastRow="0" w:firstColumn="0" w:lastColumn="0" w:noHBand="0" w:noVBand="0"/>
      </w:tblPr>
      <w:tblGrid>
        <w:gridCol w:w="1135"/>
        <w:gridCol w:w="992"/>
        <w:gridCol w:w="992"/>
        <w:gridCol w:w="1418"/>
        <w:gridCol w:w="1134"/>
        <w:gridCol w:w="469"/>
        <w:gridCol w:w="523"/>
        <w:gridCol w:w="1417"/>
        <w:gridCol w:w="1418"/>
      </w:tblGrid>
      <w:tr w:rsidR="009D169A" w14:paraId="106F0100" w14:textId="77777777" w:rsidTr="00F8170E">
        <w:trPr>
          <w:trHeight w:val="318"/>
        </w:trPr>
        <w:tc>
          <w:tcPr>
            <w:tcW w:w="6140" w:type="dxa"/>
            <w:gridSpan w:val="6"/>
            <w:tcBorders>
              <w:top w:val="single" w:sz="4" w:space="0" w:color="auto"/>
              <w:left w:val="single" w:sz="4" w:space="0" w:color="auto"/>
              <w:bottom w:val="single" w:sz="4" w:space="0" w:color="auto"/>
              <w:right w:val="single" w:sz="4" w:space="0" w:color="auto"/>
            </w:tcBorders>
            <w:shd w:val="clear" w:color="auto" w:fill="00CC99"/>
          </w:tcPr>
          <w:p w14:paraId="4FFA6884" w14:textId="77777777" w:rsidR="009D169A" w:rsidRPr="009D169A" w:rsidRDefault="009D169A" w:rsidP="00C37EDF">
            <w:pPr>
              <w:jc w:val="both"/>
              <w:rPr>
                <w:rFonts w:ascii="Arial" w:hAnsi="Arial" w:cs="Arial"/>
                <w:b/>
                <w:color w:val="000000"/>
              </w:rPr>
            </w:pPr>
            <w:r w:rsidRPr="009D169A">
              <w:rPr>
                <w:rFonts w:ascii="Arial" w:hAnsi="Arial" w:cs="Arial"/>
                <w:b/>
                <w:color w:val="000000"/>
              </w:rPr>
              <w:t>Equipes participantes ou impliquées dans le projet</w:t>
            </w:r>
          </w:p>
        </w:tc>
        <w:tc>
          <w:tcPr>
            <w:tcW w:w="3358" w:type="dxa"/>
            <w:gridSpan w:val="3"/>
            <w:tcBorders>
              <w:top w:val="single" w:sz="4" w:space="0" w:color="auto"/>
              <w:left w:val="single" w:sz="4" w:space="0" w:color="auto"/>
              <w:bottom w:val="single" w:sz="4" w:space="0" w:color="auto"/>
              <w:right w:val="single" w:sz="4" w:space="0" w:color="auto"/>
            </w:tcBorders>
            <w:shd w:val="clear" w:color="auto" w:fill="00CC99"/>
          </w:tcPr>
          <w:p w14:paraId="54886A9E" w14:textId="77777777" w:rsidR="009D169A" w:rsidRPr="009D169A" w:rsidRDefault="009D169A" w:rsidP="00C37EDF">
            <w:pPr>
              <w:jc w:val="both"/>
              <w:rPr>
                <w:rFonts w:ascii="Arial" w:hAnsi="Arial" w:cs="Arial"/>
                <w:b/>
                <w:color w:val="000000"/>
              </w:rPr>
            </w:pPr>
          </w:p>
        </w:tc>
      </w:tr>
      <w:tr w:rsidR="009D169A" w14:paraId="75157444" w14:textId="77777777" w:rsidTr="00C37EDF">
        <w:trPr>
          <w:trHeight w:val="953"/>
        </w:trPr>
        <w:tc>
          <w:tcPr>
            <w:tcW w:w="1135" w:type="dxa"/>
            <w:tcBorders>
              <w:top w:val="single" w:sz="4" w:space="0" w:color="auto"/>
              <w:left w:val="single" w:sz="4" w:space="0" w:color="auto"/>
              <w:bottom w:val="single" w:sz="4" w:space="0" w:color="auto"/>
              <w:right w:val="single" w:sz="4" w:space="0" w:color="auto"/>
            </w:tcBorders>
          </w:tcPr>
          <w:p w14:paraId="0D860910" w14:textId="77777777" w:rsidR="009D169A" w:rsidRDefault="009D169A" w:rsidP="00C37ED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6A1656CB" w14:textId="77777777" w:rsidR="009D169A" w:rsidRDefault="009D169A" w:rsidP="00C37EDF">
            <w:pPr>
              <w:jc w:val="center"/>
              <w:rPr>
                <w:rFonts w:ascii="Arial" w:hAnsi="Arial" w:cs="Arial"/>
                <w:b/>
                <w:bCs/>
                <w:sz w:val="18"/>
              </w:rPr>
            </w:pPr>
            <w:r>
              <w:rPr>
                <w:rFonts w:ascii="Arial" w:hAnsi="Arial" w:cs="Arial"/>
                <w:b/>
                <w:bCs/>
                <w:sz w:val="18"/>
              </w:rPr>
              <w:t>NOM</w:t>
            </w:r>
          </w:p>
        </w:tc>
        <w:tc>
          <w:tcPr>
            <w:tcW w:w="992" w:type="dxa"/>
            <w:tcBorders>
              <w:top w:val="single" w:sz="4" w:space="0" w:color="auto"/>
              <w:left w:val="single" w:sz="4" w:space="0" w:color="auto"/>
              <w:bottom w:val="single" w:sz="4" w:space="0" w:color="auto"/>
              <w:right w:val="single" w:sz="4" w:space="0" w:color="auto"/>
            </w:tcBorders>
            <w:vAlign w:val="center"/>
          </w:tcPr>
          <w:p w14:paraId="760C9B7C" w14:textId="77777777" w:rsidR="009D169A" w:rsidRDefault="009D169A" w:rsidP="00C37EDF">
            <w:pPr>
              <w:jc w:val="center"/>
              <w:rPr>
                <w:rFonts w:ascii="Arial" w:hAnsi="Arial" w:cs="Arial"/>
                <w:b/>
                <w:bCs/>
                <w:sz w:val="18"/>
              </w:rPr>
            </w:pPr>
            <w:r>
              <w:rPr>
                <w:rFonts w:ascii="Arial" w:hAnsi="Arial" w:cs="Arial"/>
                <w:b/>
                <w:bCs/>
                <w:sz w:val="18"/>
              </w:rPr>
              <w:t>Prénom</w:t>
            </w:r>
          </w:p>
        </w:tc>
        <w:tc>
          <w:tcPr>
            <w:tcW w:w="1418" w:type="dxa"/>
            <w:tcBorders>
              <w:top w:val="single" w:sz="4" w:space="0" w:color="auto"/>
              <w:left w:val="single" w:sz="4" w:space="0" w:color="auto"/>
              <w:bottom w:val="single" w:sz="4" w:space="0" w:color="auto"/>
              <w:right w:val="single" w:sz="4" w:space="0" w:color="auto"/>
            </w:tcBorders>
            <w:vAlign w:val="center"/>
          </w:tcPr>
          <w:p w14:paraId="5CB5D9E8" w14:textId="77777777" w:rsidR="009D169A" w:rsidRDefault="009D169A" w:rsidP="00C37EDF">
            <w:pPr>
              <w:jc w:val="center"/>
              <w:rPr>
                <w:rFonts w:ascii="Arial" w:hAnsi="Arial" w:cs="Arial"/>
                <w:b/>
                <w:bCs/>
                <w:sz w:val="18"/>
              </w:rPr>
            </w:pPr>
            <w:r>
              <w:rPr>
                <w:rFonts w:ascii="Arial" w:hAnsi="Arial" w:cs="Arial"/>
                <w:b/>
                <w:bCs/>
                <w:sz w:val="18"/>
              </w:rPr>
              <w:t>Adresse électronique</w:t>
            </w:r>
          </w:p>
        </w:tc>
        <w:tc>
          <w:tcPr>
            <w:tcW w:w="1134" w:type="dxa"/>
            <w:tcBorders>
              <w:top w:val="single" w:sz="4" w:space="0" w:color="auto"/>
              <w:left w:val="single" w:sz="4" w:space="0" w:color="auto"/>
              <w:bottom w:val="single" w:sz="4" w:space="0" w:color="auto"/>
              <w:right w:val="single" w:sz="4" w:space="0" w:color="auto"/>
            </w:tcBorders>
            <w:vAlign w:val="center"/>
          </w:tcPr>
          <w:p w14:paraId="47758ED8" w14:textId="77777777" w:rsidR="009D169A" w:rsidRDefault="009D169A" w:rsidP="00C37EDF">
            <w:pPr>
              <w:pStyle w:val="Corpsdetexte"/>
              <w:jc w:val="center"/>
              <w:rPr>
                <w:b/>
                <w:bCs/>
              </w:rPr>
            </w:pPr>
          </w:p>
          <w:p w14:paraId="03F5CE16" w14:textId="77777777" w:rsidR="009D169A" w:rsidRPr="003704A1" w:rsidRDefault="009D169A" w:rsidP="00C37EDF">
            <w:pPr>
              <w:pStyle w:val="Corpsdetexte"/>
              <w:jc w:val="center"/>
              <w:rPr>
                <w:b/>
                <w:bCs/>
                <w:sz w:val="18"/>
                <w:szCs w:val="18"/>
              </w:rPr>
            </w:pPr>
            <w:r>
              <w:rPr>
                <w:b/>
                <w:bCs/>
                <w:sz w:val="18"/>
                <w:szCs w:val="18"/>
              </w:rPr>
              <w:t>N°</w:t>
            </w:r>
            <w:r w:rsidRPr="003704A1">
              <w:rPr>
                <w:b/>
                <w:bCs/>
                <w:sz w:val="18"/>
                <w:szCs w:val="18"/>
              </w:rPr>
              <w:t xml:space="preserve"> tél</w:t>
            </w:r>
            <w:r>
              <w:rPr>
                <w:b/>
                <w:bCs/>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EFDEC3" w14:textId="77777777" w:rsidR="009D169A" w:rsidRPr="003704A1" w:rsidRDefault="009D169A" w:rsidP="00C37EDF">
            <w:pPr>
              <w:pStyle w:val="Corpsdetexte"/>
              <w:jc w:val="center"/>
              <w:rPr>
                <w:b/>
                <w:bCs/>
                <w:sz w:val="18"/>
                <w:szCs w:val="18"/>
              </w:rPr>
            </w:pPr>
            <w:r w:rsidRPr="003704A1">
              <w:rPr>
                <w:b/>
                <w:bCs/>
                <w:sz w:val="18"/>
                <w:szCs w:val="18"/>
              </w:rPr>
              <w:t xml:space="preserve">N° d’unité </w:t>
            </w:r>
          </w:p>
          <w:p w14:paraId="18419E3B" w14:textId="77777777" w:rsidR="009D169A" w:rsidRPr="00722EC7" w:rsidRDefault="009D169A" w:rsidP="00C37EDF">
            <w:pPr>
              <w:jc w:val="center"/>
              <w:rPr>
                <w:rFonts w:ascii="Arial" w:hAnsi="Arial" w:cs="Arial"/>
                <w:bCs/>
                <w:sz w:val="18"/>
                <w:szCs w:val="18"/>
              </w:rPr>
            </w:pPr>
            <w:r w:rsidRPr="00722EC7">
              <w:rPr>
                <w:rFonts w:ascii="Arial" w:hAnsi="Arial" w:cs="Arial"/>
                <w:bCs/>
                <w:sz w:val="18"/>
                <w:szCs w:val="18"/>
              </w:rPr>
              <w:t>(UMR, UPR, autre)</w:t>
            </w:r>
          </w:p>
        </w:tc>
        <w:tc>
          <w:tcPr>
            <w:tcW w:w="1417" w:type="dxa"/>
            <w:tcBorders>
              <w:top w:val="single" w:sz="4" w:space="0" w:color="auto"/>
              <w:left w:val="single" w:sz="4" w:space="0" w:color="auto"/>
              <w:bottom w:val="single" w:sz="4" w:space="0" w:color="auto"/>
              <w:right w:val="single" w:sz="4" w:space="0" w:color="auto"/>
            </w:tcBorders>
            <w:vAlign w:val="center"/>
          </w:tcPr>
          <w:p w14:paraId="28600A89" w14:textId="77777777" w:rsidR="009D169A" w:rsidRDefault="009D169A" w:rsidP="00C37EDF">
            <w:pPr>
              <w:jc w:val="center"/>
              <w:rPr>
                <w:rFonts w:ascii="Arial" w:hAnsi="Arial" w:cs="Arial"/>
                <w:b/>
                <w:bCs/>
                <w:sz w:val="18"/>
              </w:rPr>
            </w:pPr>
            <w:r>
              <w:rPr>
                <w:rFonts w:ascii="Arial" w:hAnsi="Arial" w:cs="Arial"/>
                <w:b/>
                <w:bCs/>
                <w:sz w:val="18"/>
              </w:rPr>
              <w:t xml:space="preserve">Nom de l’Equipe </w:t>
            </w:r>
            <w:r w:rsidR="00CD4A61">
              <w:rPr>
                <w:rFonts w:ascii="Arial" w:hAnsi="Arial" w:cs="Arial"/>
                <w:b/>
                <w:bCs/>
                <w:sz w:val="18"/>
              </w:rPr>
              <w:t>SIRTEQ</w:t>
            </w:r>
          </w:p>
          <w:p w14:paraId="07810017" w14:textId="77777777" w:rsidR="009D169A" w:rsidRPr="00722EC7" w:rsidRDefault="009D169A" w:rsidP="00C37EDF">
            <w:pPr>
              <w:jc w:val="center"/>
              <w:rPr>
                <w:rFonts w:ascii="Arial" w:hAnsi="Arial" w:cs="Arial"/>
                <w:bCs/>
                <w:sz w:val="18"/>
              </w:rPr>
            </w:pPr>
            <w:r w:rsidRPr="00722EC7">
              <w:rPr>
                <w:rFonts w:ascii="Arial" w:hAnsi="Arial" w:cs="Arial"/>
                <w:bCs/>
                <w:sz w:val="18"/>
              </w:rPr>
              <w:t>(</w:t>
            </w:r>
            <w:r>
              <w:rPr>
                <w:rFonts w:ascii="Arial" w:hAnsi="Arial" w:cs="Arial"/>
                <w:bCs/>
                <w:sz w:val="18"/>
              </w:rPr>
              <w:t xml:space="preserve">telle que </w:t>
            </w:r>
            <w:r w:rsidRPr="00722EC7">
              <w:rPr>
                <w:rFonts w:ascii="Arial" w:hAnsi="Arial" w:cs="Arial"/>
                <w:bCs/>
                <w:sz w:val="18"/>
              </w:rPr>
              <w:t>référencé</w:t>
            </w:r>
            <w:r>
              <w:rPr>
                <w:rFonts w:ascii="Arial" w:hAnsi="Arial" w:cs="Arial"/>
                <w:bCs/>
                <w:sz w:val="18"/>
              </w:rPr>
              <w:t>e</w:t>
            </w:r>
            <w:r w:rsidRPr="00722EC7">
              <w:rPr>
                <w:rFonts w:ascii="Arial" w:hAnsi="Arial" w:cs="Arial"/>
                <w:bCs/>
                <w:sz w:val="18"/>
              </w:rPr>
              <w:t xml:space="preserve"> sur le site web)</w:t>
            </w:r>
          </w:p>
        </w:tc>
        <w:tc>
          <w:tcPr>
            <w:tcW w:w="1418" w:type="dxa"/>
            <w:tcBorders>
              <w:top w:val="single" w:sz="4" w:space="0" w:color="auto"/>
              <w:left w:val="single" w:sz="4" w:space="0" w:color="auto"/>
              <w:bottom w:val="single" w:sz="4" w:space="0" w:color="auto"/>
              <w:right w:val="single" w:sz="4" w:space="0" w:color="auto"/>
            </w:tcBorders>
          </w:tcPr>
          <w:p w14:paraId="7AED2F6B" w14:textId="77777777" w:rsidR="009D169A" w:rsidRDefault="009D169A" w:rsidP="00C37EDF">
            <w:pPr>
              <w:jc w:val="center"/>
              <w:rPr>
                <w:rFonts w:ascii="Arial" w:hAnsi="Arial" w:cs="Arial"/>
                <w:b/>
                <w:bCs/>
                <w:sz w:val="18"/>
              </w:rPr>
            </w:pPr>
            <w:r>
              <w:rPr>
                <w:rFonts w:ascii="Arial" w:hAnsi="Arial" w:cs="Arial"/>
                <w:b/>
                <w:bCs/>
                <w:sz w:val="18"/>
              </w:rPr>
              <w:t>Nom du responsable d’équipe</w:t>
            </w:r>
          </w:p>
          <w:p w14:paraId="78411D7E" w14:textId="77777777" w:rsidR="009D169A" w:rsidRDefault="009D169A" w:rsidP="00CD4A61">
            <w:pPr>
              <w:jc w:val="center"/>
              <w:rPr>
                <w:rFonts w:ascii="Arial" w:hAnsi="Arial" w:cs="Arial"/>
                <w:b/>
                <w:bCs/>
                <w:sz w:val="18"/>
              </w:rPr>
            </w:pPr>
            <w:r>
              <w:rPr>
                <w:rFonts w:ascii="Arial" w:hAnsi="Arial" w:cs="Arial"/>
                <w:b/>
                <w:bCs/>
                <w:sz w:val="18"/>
              </w:rPr>
              <w:t xml:space="preserve"> </w:t>
            </w:r>
            <w:r w:rsidRPr="00722EC7">
              <w:rPr>
                <w:rFonts w:ascii="Arial" w:hAnsi="Arial" w:cs="Arial"/>
                <w:bCs/>
                <w:sz w:val="18"/>
              </w:rPr>
              <w:t xml:space="preserve">(si différent du contact </w:t>
            </w:r>
            <w:r w:rsidR="00CD4A61">
              <w:rPr>
                <w:rFonts w:ascii="Arial" w:hAnsi="Arial" w:cs="Arial"/>
                <w:bCs/>
                <w:sz w:val="18"/>
              </w:rPr>
              <w:t>SIRTEQ</w:t>
            </w:r>
            <w:r w:rsidRPr="00722EC7">
              <w:rPr>
                <w:rFonts w:ascii="Arial" w:hAnsi="Arial" w:cs="Arial"/>
                <w:bCs/>
                <w:sz w:val="18"/>
              </w:rPr>
              <w:t>)</w:t>
            </w:r>
            <w:r>
              <w:rPr>
                <w:rFonts w:ascii="Arial" w:hAnsi="Arial" w:cs="Arial"/>
                <w:b/>
                <w:bCs/>
                <w:sz w:val="18"/>
              </w:rPr>
              <w:t xml:space="preserve"> </w:t>
            </w:r>
          </w:p>
        </w:tc>
      </w:tr>
      <w:tr w:rsidR="009D169A" w14:paraId="51399E6B"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531A3A88" w14:textId="77777777" w:rsidR="009D169A" w:rsidRDefault="009D169A" w:rsidP="009208E1">
            <w:pPr>
              <w:jc w:val="center"/>
              <w:rPr>
                <w:rFonts w:ascii="Arial" w:hAnsi="Arial" w:cs="Arial"/>
                <w:b/>
                <w:bCs/>
                <w:sz w:val="18"/>
                <w:szCs w:val="18"/>
              </w:rPr>
            </w:pPr>
            <w:r>
              <w:rPr>
                <w:rFonts w:ascii="Arial" w:hAnsi="Arial" w:cs="Arial"/>
                <w:b/>
                <w:bCs/>
                <w:sz w:val="18"/>
                <w:szCs w:val="18"/>
              </w:rPr>
              <w:t xml:space="preserve">Contact </w:t>
            </w:r>
            <w:r w:rsidR="009208E1">
              <w:rPr>
                <w:rFonts w:ascii="Arial" w:hAnsi="Arial" w:cs="Arial"/>
                <w:b/>
                <w:bCs/>
                <w:sz w:val="18"/>
                <w:szCs w:val="18"/>
              </w:rPr>
              <w:t>SIRTEQ</w:t>
            </w:r>
            <w:r>
              <w:rPr>
                <w:rFonts w:ascii="Arial" w:hAnsi="Arial" w:cs="Arial"/>
                <w:b/>
                <w:bCs/>
                <w:sz w:val="18"/>
                <w:szCs w:val="18"/>
              </w:rPr>
              <w:t xml:space="preserve"> (Equipe du porteur)</w:t>
            </w:r>
          </w:p>
        </w:tc>
        <w:tc>
          <w:tcPr>
            <w:tcW w:w="992" w:type="dxa"/>
            <w:tcBorders>
              <w:top w:val="single" w:sz="4" w:space="0" w:color="auto"/>
              <w:left w:val="single" w:sz="4" w:space="0" w:color="auto"/>
              <w:bottom w:val="single" w:sz="4" w:space="0" w:color="auto"/>
              <w:right w:val="single" w:sz="4" w:space="0" w:color="auto"/>
            </w:tcBorders>
          </w:tcPr>
          <w:p w14:paraId="3044478D"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679C563" w14:textId="77777777" w:rsidR="009D169A" w:rsidRDefault="009D169A" w:rsidP="00C37EDF">
            <w:pPr>
              <w:pStyle w:val="En-tte"/>
              <w:tabs>
                <w:tab w:val="clear" w:pos="4536"/>
                <w:tab w:val="clear" w:pos="9072"/>
              </w:tabs>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89646A6"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21266C" w14:textId="77777777" w:rsidR="009D169A" w:rsidRDefault="009D169A" w:rsidP="00C37EDF">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3ACBC817" w14:textId="77777777" w:rsidR="009D169A" w:rsidRDefault="009D169A" w:rsidP="00C37EDF">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6C7DF71"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CD3B7A9" w14:textId="77777777" w:rsidR="009D169A" w:rsidRDefault="009D169A" w:rsidP="00C37EDF">
            <w:pPr>
              <w:rPr>
                <w:rFonts w:ascii="Arial" w:hAnsi="Arial" w:cs="Arial"/>
                <w:sz w:val="18"/>
                <w:szCs w:val="18"/>
              </w:rPr>
            </w:pPr>
          </w:p>
        </w:tc>
      </w:tr>
      <w:tr w:rsidR="009D169A" w14:paraId="33F0247E"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2A7F4869" w14:textId="77777777" w:rsidR="009D169A" w:rsidRDefault="009D169A" w:rsidP="00C37EDF">
            <w:pPr>
              <w:jc w:val="center"/>
              <w:rPr>
                <w:rFonts w:ascii="Arial" w:hAnsi="Arial" w:cs="Arial"/>
                <w:b/>
                <w:bCs/>
                <w:sz w:val="18"/>
                <w:szCs w:val="18"/>
              </w:rPr>
            </w:pPr>
            <w:r>
              <w:rPr>
                <w:rFonts w:ascii="Arial" w:hAnsi="Arial" w:cs="Arial"/>
                <w:b/>
                <w:bCs/>
                <w:sz w:val="18"/>
                <w:szCs w:val="18"/>
              </w:rPr>
              <w:t>Partenaire n°1</w:t>
            </w:r>
          </w:p>
        </w:tc>
        <w:tc>
          <w:tcPr>
            <w:tcW w:w="992" w:type="dxa"/>
            <w:tcBorders>
              <w:top w:val="single" w:sz="4" w:space="0" w:color="auto"/>
              <w:left w:val="single" w:sz="4" w:space="0" w:color="auto"/>
              <w:bottom w:val="single" w:sz="4" w:space="0" w:color="auto"/>
              <w:right w:val="single" w:sz="4" w:space="0" w:color="auto"/>
            </w:tcBorders>
          </w:tcPr>
          <w:p w14:paraId="7009C04E"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1235A36"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48966C"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FBF67AD" w14:textId="77777777" w:rsidR="009D169A" w:rsidRDefault="009D169A" w:rsidP="00C37EDF">
            <w:pPr>
              <w:pStyle w:val="En-tte"/>
              <w:tabs>
                <w:tab w:val="clear" w:pos="4536"/>
                <w:tab w:val="clear" w:pos="9072"/>
              </w:tabs>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1CF94BC4" w14:textId="77777777" w:rsidR="009D169A"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2DC51AE"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93651E1" w14:textId="77777777" w:rsidR="009D169A" w:rsidRDefault="009D169A" w:rsidP="00C37EDF">
            <w:pPr>
              <w:rPr>
                <w:rFonts w:ascii="Arial" w:hAnsi="Arial" w:cs="Arial"/>
                <w:sz w:val="18"/>
                <w:szCs w:val="18"/>
              </w:rPr>
            </w:pPr>
          </w:p>
        </w:tc>
      </w:tr>
      <w:tr w:rsidR="009D169A" w14:paraId="55A3712B"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1EB4C413" w14:textId="77777777" w:rsidR="009D169A" w:rsidRDefault="009D169A" w:rsidP="00C37EDF">
            <w:pPr>
              <w:jc w:val="center"/>
              <w:rPr>
                <w:rFonts w:ascii="Arial" w:hAnsi="Arial" w:cs="Arial"/>
                <w:b/>
                <w:bCs/>
                <w:sz w:val="18"/>
                <w:szCs w:val="18"/>
              </w:rPr>
            </w:pPr>
            <w:r>
              <w:rPr>
                <w:rFonts w:ascii="Arial" w:hAnsi="Arial" w:cs="Arial"/>
                <w:b/>
                <w:bCs/>
                <w:sz w:val="18"/>
                <w:szCs w:val="18"/>
              </w:rPr>
              <w:t>Partenaire n°2</w:t>
            </w:r>
          </w:p>
        </w:tc>
        <w:tc>
          <w:tcPr>
            <w:tcW w:w="992" w:type="dxa"/>
            <w:tcBorders>
              <w:top w:val="single" w:sz="4" w:space="0" w:color="auto"/>
              <w:left w:val="single" w:sz="4" w:space="0" w:color="auto"/>
              <w:bottom w:val="single" w:sz="4" w:space="0" w:color="auto"/>
              <w:right w:val="single" w:sz="4" w:space="0" w:color="auto"/>
            </w:tcBorders>
          </w:tcPr>
          <w:p w14:paraId="17D2DFA0"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D9C4FC"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066B271"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D86A0C" w14:textId="77777777" w:rsidR="009D169A" w:rsidRDefault="009D169A" w:rsidP="00C37EDF">
            <w:pPr>
              <w:pStyle w:val="En-tte"/>
              <w:tabs>
                <w:tab w:val="clear" w:pos="4536"/>
                <w:tab w:val="clear" w:pos="9072"/>
              </w:tabs>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7F6935C2" w14:textId="77777777" w:rsidR="009D169A"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24046CC"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6E8A233" w14:textId="77777777" w:rsidR="009D169A" w:rsidRDefault="009D169A" w:rsidP="00C37EDF">
            <w:pPr>
              <w:rPr>
                <w:rFonts w:ascii="Arial" w:hAnsi="Arial" w:cs="Arial"/>
                <w:sz w:val="18"/>
                <w:szCs w:val="18"/>
              </w:rPr>
            </w:pPr>
          </w:p>
        </w:tc>
      </w:tr>
      <w:tr w:rsidR="009D169A" w14:paraId="28D825AB"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7A396C17" w14:textId="77777777" w:rsidR="009D169A" w:rsidRDefault="009D169A" w:rsidP="00C37EDF">
            <w:pPr>
              <w:jc w:val="center"/>
              <w:rPr>
                <w:rFonts w:ascii="Arial" w:hAnsi="Arial" w:cs="Arial"/>
                <w:b/>
                <w:bCs/>
                <w:sz w:val="18"/>
                <w:szCs w:val="18"/>
              </w:rPr>
            </w:pPr>
            <w:r>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7F496A9"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D447EE0"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C43B07"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E196BB7" w14:textId="77777777" w:rsidR="009D169A" w:rsidRDefault="009D169A" w:rsidP="00C37EDF">
            <w:pPr>
              <w:pStyle w:val="En-tte"/>
              <w:tabs>
                <w:tab w:val="clear" w:pos="4536"/>
                <w:tab w:val="clear" w:pos="9072"/>
              </w:tabs>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5045FBBC" w14:textId="77777777" w:rsidR="009D169A"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7D7343D"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5FBD2F1" w14:textId="77777777" w:rsidR="009D169A" w:rsidRDefault="009D169A" w:rsidP="00C37EDF">
            <w:pPr>
              <w:rPr>
                <w:rFonts w:ascii="Arial" w:hAnsi="Arial" w:cs="Arial"/>
                <w:sz w:val="18"/>
                <w:szCs w:val="18"/>
              </w:rPr>
            </w:pPr>
          </w:p>
        </w:tc>
      </w:tr>
    </w:tbl>
    <w:p w14:paraId="7CC05A1D" w14:textId="4DBDDB64" w:rsidR="001579FC" w:rsidRDefault="001579FC" w:rsidP="009D169A">
      <w:pPr>
        <w:rPr>
          <w:rFonts w:ascii="Arial" w:hAnsi="Arial" w:cs="Arial"/>
          <w:b/>
          <w:bCs/>
        </w:rPr>
      </w:pPr>
    </w:p>
    <w:p w14:paraId="720E3B18" w14:textId="77777777" w:rsidR="001579FC" w:rsidRDefault="001579FC" w:rsidP="009D169A">
      <w:pPr>
        <w:rPr>
          <w:rFonts w:ascii="Arial" w:hAnsi="Arial" w:cs="Arial"/>
          <w:b/>
          <w:bCs/>
        </w:rPr>
      </w:pPr>
    </w:p>
    <w:tbl>
      <w:tblPr>
        <w:tblW w:w="9464" w:type="dxa"/>
        <w:tblLayout w:type="fixed"/>
        <w:tblLook w:val="0000" w:firstRow="0" w:lastRow="0" w:firstColumn="0" w:lastColumn="0" w:noHBand="0" w:noVBand="0"/>
      </w:tblPr>
      <w:tblGrid>
        <w:gridCol w:w="9464"/>
      </w:tblGrid>
      <w:tr w:rsidR="009D169A" w14:paraId="2539A6F6"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669CB787" w14:textId="77777777" w:rsidR="009D169A" w:rsidRPr="009D169A" w:rsidRDefault="009D169A" w:rsidP="00C37EDF">
            <w:pPr>
              <w:jc w:val="both"/>
              <w:rPr>
                <w:rFonts w:ascii="Arial" w:hAnsi="Arial" w:cs="Arial"/>
                <w:color w:val="000000"/>
              </w:rPr>
            </w:pPr>
            <w:r w:rsidRPr="009D169A">
              <w:rPr>
                <w:rFonts w:ascii="Arial" w:hAnsi="Arial" w:cs="Arial"/>
                <w:b/>
                <w:color w:val="000000"/>
              </w:rPr>
              <w:t xml:space="preserve">Résumé du projet (texte non confidentiel): </w:t>
            </w:r>
            <w:r w:rsidRPr="009D169A">
              <w:rPr>
                <w:rFonts w:ascii="Arial" w:hAnsi="Arial" w:cs="Arial"/>
                <w:color w:val="000000"/>
                <w:sz w:val="22"/>
                <w:szCs w:val="22"/>
              </w:rPr>
              <w:t>[moins de 10 lignes, Arial 11]</w:t>
            </w:r>
          </w:p>
        </w:tc>
      </w:tr>
      <w:tr w:rsidR="009D169A" w14:paraId="43F9D1DB" w14:textId="77777777" w:rsidTr="00C37EDF">
        <w:trPr>
          <w:trHeight w:val="427"/>
        </w:trPr>
        <w:tc>
          <w:tcPr>
            <w:tcW w:w="9464" w:type="dxa"/>
            <w:tcBorders>
              <w:top w:val="single" w:sz="4" w:space="0" w:color="auto"/>
              <w:left w:val="single" w:sz="4" w:space="0" w:color="auto"/>
              <w:bottom w:val="single" w:sz="4" w:space="0" w:color="auto"/>
              <w:right w:val="single" w:sz="4" w:space="0" w:color="auto"/>
            </w:tcBorders>
          </w:tcPr>
          <w:p w14:paraId="2FC6FAF1" w14:textId="77777777" w:rsidR="009D169A" w:rsidRDefault="009D169A" w:rsidP="00C37EDF">
            <w:pPr>
              <w:pStyle w:val="En-tte"/>
              <w:tabs>
                <w:tab w:val="clear" w:pos="4536"/>
                <w:tab w:val="clear" w:pos="9072"/>
              </w:tabs>
              <w:jc w:val="both"/>
              <w:rPr>
                <w:rFonts w:ascii="Arial" w:hAnsi="Arial" w:cs="Arial"/>
                <w:sz w:val="20"/>
                <w:szCs w:val="20"/>
              </w:rPr>
            </w:pPr>
          </w:p>
          <w:p w14:paraId="7F95C5A4" w14:textId="77777777" w:rsidR="009D169A" w:rsidRDefault="009D169A" w:rsidP="00C37EDF">
            <w:pPr>
              <w:pStyle w:val="En-tte"/>
              <w:tabs>
                <w:tab w:val="clear" w:pos="4536"/>
                <w:tab w:val="clear" w:pos="9072"/>
              </w:tabs>
              <w:jc w:val="both"/>
              <w:rPr>
                <w:rFonts w:ascii="Arial" w:hAnsi="Arial" w:cs="Arial"/>
                <w:sz w:val="20"/>
                <w:szCs w:val="20"/>
              </w:rPr>
            </w:pPr>
          </w:p>
          <w:p w14:paraId="08DA0E3A" w14:textId="77777777" w:rsidR="00CD25B8" w:rsidRDefault="00CD25B8" w:rsidP="00C37EDF">
            <w:pPr>
              <w:pStyle w:val="En-tte"/>
              <w:tabs>
                <w:tab w:val="clear" w:pos="4536"/>
                <w:tab w:val="clear" w:pos="9072"/>
              </w:tabs>
              <w:jc w:val="both"/>
              <w:rPr>
                <w:rFonts w:ascii="Arial" w:hAnsi="Arial" w:cs="Arial"/>
                <w:sz w:val="20"/>
                <w:szCs w:val="20"/>
              </w:rPr>
            </w:pPr>
          </w:p>
          <w:p w14:paraId="56DFD229" w14:textId="5998648E" w:rsidR="00CD25B8" w:rsidRDefault="00CD25B8" w:rsidP="00C37EDF">
            <w:pPr>
              <w:pStyle w:val="En-tte"/>
              <w:tabs>
                <w:tab w:val="clear" w:pos="4536"/>
                <w:tab w:val="clear" w:pos="9072"/>
              </w:tabs>
              <w:jc w:val="both"/>
              <w:rPr>
                <w:rFonts w:ascii="Arial" w:hAnsi="Arial" w:cs="Arial"/>
                <w:sz w:val="20"/>
                <w:szCs w:val="20"/>
              </w:rPr>
            </w:pPr>
          </w:p>
          <w:p w14:paraId="2FCC1978" w14:textId="77777777" w:rsidR="009D169A" w:rsidRDefault="009D169A" w:rsidP="00C37EDF">
            <w:pPr>
              <w:pStyle w:val="En-tte"/>
              <w:tabs>
                <w:tab w:val="clear" w:pos="4536"/>
                <w:tab w:val="clear" w:pos="9072"/>
              </w:tabs>
              <w:rPr>
                <w:rFonts w:ascii="Arial" w:hAnsi="Arial" w:cs="Arial"/>
                <w:sz w:val="20"/>
                <w:szCs w:val="20"/>
              </w:rPr>
            </w:pPr>
          </w:p>
        </w:tc>
      </w:tr>
    </w:tbl>
    <w:p w14:paraId="53E12615" w14:textId="57ABF0FD" w:rsidR="009D169A" w:rsidRDefault="00CD25B8" w:rsidP="004B1DB7">
      <w:pPr>
        <w:widowControl/>
        <w:suppressAutoHyphens w:val="0"/>
        <w:rPr>
          <w:rFonts w:ascii="Arial" w:hAnsi="Arial" w:cs="Arial"/>
          <w:color w:val="0000FF"/>
        </w:rPr>
      </w:pPr>
      <w:r>
        <w:rPr>
          <w:rFonts w:ascii="Arial" w:hAnsi="Arial" w:cs="Arial"/>
          <w:color w:val="0000FF"/>
        </w:rPr>
        <w:br w:type="page"/>
      </w:r>
    </w:p>
    <w:tbl>
      <w:tblPr>
        <w:tblW w:w="9432" w:type="dxa"/>
        <w:tblInd w:w="-6" w:type="dxa"/>
        <w:tblLayout w:type="fixed"/>
        <w:tblCellMar>
          <w:left w:w="70" w:type="dxa"/>
          <w:right w:w="70" w:type="dxa"/>
        </w:tblCellMar>
        <w:tblLook w:val="0000" w:firstRow="0" w:lastRow="0" w:firstColumn="0" w:lastColumn="0" w:noHBand="0" w:noVBand="0"/>
      </w:tblPr>
      <w:tblGrid>
        <w:gridCol w:w="9432"/>
      </w:tblGrid>
      <w:tr w:rsidR="009D169A" w14:paraId="1CEBC543" w14:textId="77777777" w:rsidTr="00C37EDF">
        <w:tc>
          <w:tcPr>
            <w:tcW w:w="9432" w:type="dxa"/>
            <w:tcBorders>
              <w:top w:val="single" w:sz="1" w:space="0" w:color="000000"/>
              <w:left w:val="single" w:sz="1" w:space="0" w:color="000000"/>
              <w:bottom w:val="single" w:sz="4" w:space="0" w:color="000000"/>
              <w:right w:val="single" w:sz="1" w:space="0" w:color="000000"/>
            </w:tcBorders>
            <w:shd w:val="clear" w:color="auto" w:fill="00CC99"/>
          </w:tcPr>
          <w:p w14:paraId="00BAE4E5" w14:textId="62F66C19" w:rsidR="009D169A" w:rsidRPr="009D169A" w:rsidRDefault="00CD4A61" w:rsidP="00B8555D">
            <w:pPr>
              <w:jc w:val="both"/>
              <w:rPr>
                <w:rFonts w:ascii="Arial" w:hAnsi="Arial" w:cs="Arial"/>
                <w:b/>
                <w:bCs/>
                <w:color w:val="000000"/>
              </w:rPr>
            </w:pPr>
            <w:r>
              <w:rPr>
                <w:rFonts w:ascii="Arial" w:hAnsi="Arial" w:cs="Arial"/>
                <w:b/>
                <w:bCs/>
                <w:color w:val="000000"/>
              </w:rPr>
              <w:lastRenderedPageBreak/>
              <w:t>L’i</w:t>
            </w:r>
            <w:r w:rsidRPr="00CD4A61">
              <w:rPr>
                <w:rFonts w:ascii="Arial" w:hAnsi="Arial" w:cs="Arial"/>
                <w:b/>
                <w:bCs/>
                <w:color w:val="000000"/>
              </w:rPr>
              <w:t xml:space="preserve">nnovation </w:t>
            </w:r>
            <w:r>
              <w:rPr>
                <w:rFonts w:ascii="Arial" w:hAnsi="Arial" w:cs="Arial"/>
                <w:b/>
                <w:bCs/>
                <w:color w:val="000000"/>
              </w:rPr>
              <w:t xml:space="preserve">valorisée </w:t>
            </w:r>
            <w:r w:rsidRPr="00CD4A61">
              <w:rPr>
                <w:rFonts w:ascii="Arial" w:hAnsi="Arial" w:cs="Arial"/>
                <w:b/>
                <w:bCs/>
                <w:color w:val="000000"/>
              </w:rPr>
              <w:t>(</w:t>
            </w:r>
            <w:r w:rsidR="00B8555D">
              <w:rPr>
                <w:rFonts w:ascii="Arial" w:hAnsi="Arial" w:cs="Arial"/>
                <w:b/>
                <w:bCs/>
                <w:color w:val="000000"/>
              </w:rPr>
              <w:t>0.5</w:t>
            </w:r>
            <w:r w:rsidR="00B8555D" w:rsidRPr="00CD4A61">
              <w:rPr>
                <w:rFonts w:ascii="Arial" w:hAnsi="Arial" w:cs="Arial"/>
                <w:b/>
                <w:bCs/>
                <w:color w:val="000000"/>
              </w:rPr>
              <w:t xml:space="preserve"> </w:t>
            </w:r>
            <w:r w:rsidRPr="00CD4A61">
              <w:rPr>
                <w:rFonts w:ascii="Arial" w:hAnsi="Arial" w:cs="Arial"/>
                <w:b/>
                <w:bCs/>
                <w:color w:val="000000"/>
              </w:rPr>
              <w:t>page)</w:t>
            </w:r>
          </w:p>
        </w:tc>
      </w:tr>
      <w:tr w:rsidR="009D169A" w14:paraId="3B6080D7" w14:textId="77777777" w:rsidTr="00C41D20">
        <w:trPr>
          <w:trHeight w:val="725"/>
        </w:trPr>
        <w:tc>
          <w:tcPr>
            <w:tcW w:w="9432" w:type="dxa"/>
            <w:tcBorders>
              <w:top w:val="single" w:sz="4" w:space="0" w:color="000000"/>
              <w:left w:val="single" w:sz="4" w:space="0" w:color="000000"/>
              <w:bottom w:val="single" w:sz="4" w:space="0" w:color="000000"/>
              <w:right w:val="single" w:sz="4" w:space="0" w:color="000000"/>
            </w:tcBorders>
          </w:tcPr>
          <w:p w14:paraId="1BFB6B4B" w14:textId="77777777" w:rsidR="00CD4A61" w:rsidRPr="00572617" w:rsidRDefault="00CD4A61" w:rsidP="004C3667">
            <w:pPr>
              <w:pStyle w:val="Paragraphedeliste"/>
              <w:numPr>
                <w:ilvl w:val="0"/>
                <w:numId w:val="22"/>
              </w:numPr>
              <w:tabs>
                <w:tab w:val="left" w:pos="5541"/>
              </w:tabs>
              <w:ind w:left="432"/>
              <w:rPr>
                <w:rFonts w:ascii="Arial" w:hAnsi="Arial" w:cs="Arial"/>
                <w:sz w:val="22"/>
                <w:szCs w:val="22"/>
              </w:rPr>
            </w:pPr>
            <w:r w:rsidRPr="00572617">
              <w:rPr>
                <w:rFonts w:ascii="Arial" w:hAnsi="Arial" w:cs="Arial"/>
                <w:sz w:val="22"/>
                <w:szCs w:val="22"/>
              </w:rPr>
              <w:t>Décrire brièvement le contexte scientifique et l’innovation valorisée</w:t>
            </w:r>
          </w:p>
          <w:p w14:paraId="7C82A77E" w14:textId="5D34F1A1" w:rsidR="00C41D20" w:rsidRDefault="00CD4A61" w:rsidP="00C41D20">
            <w:pPr>
              <w:pStyle w:val="Paragraphedeliste"/>
              <w:numPr>
                <w:ilvl w:val="0"/>
                <w:numId w:val="22"/>
              </w:numPr>
              <w:tabs>
                <w:tab w:val="left" w:pos="5541"/>
              </w:tabs>
              <w:ind w:left="432"/>
            </w:pPr>
            <w:r w:rsidRPr="00572617">
              <w:rPr>
                <w:rFonts w:ascii="Arial" w:hAnsi="Arial" w:cs="Arial"/>
                <w:sz w:val="22"/>
                <w:szCs w:val="22"/>
              </w:rPr>
              <w:t>Décrire brièvement le projet de valorisation envisagé</w:t>
            </w:r>
          </w:p>
        </w:tc>
      </w:tr>
    </w:tbl>
    <w:p w14:paraId="003B7986" w14:textId="77777777" w:rsidR="009D169A" w:rsidRDefault="009D169A" w:rsidP="009D169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9D169A" w14:paraId="2F3CF587" w14:textId="77777777" w:rsidTr="00C37EDF">
        <w:tc>
          <w:tcPr>
            <w:tcW w:w="9464" w:type="dxa"/>
            <w:shd w:val="clear" w:color="auto" w:fill="00CC99"/>
          </w:tcPr>
          <w:p w14:paraId="04B1ACC0" w14:textId="229DF165" w:rsidR="009D169A" w:rsidRPr="009D169A" w:rsidRDefault="00CD4A61" w:rsidP="00B8555D">
            <w:pPr>
              <w:tabs>
                <w:tab w:val="left" w:pos="2268"/>
                <w:tab w:val="left" w:pos="3402"/>
                <w:tab w:val="left" w:pos="4536"/>
                <w:tab w:val="left" w:pos="5670"/>
                <w:tab w:val="left" w:pos="6804"/>
                <w:tab w:val="right" w:pos="9072"/>
              </w:tabs>
              <w:jc w:val="both"/>
              <w:rPr>
                <w:rFonts w:ascii="Arial" w:hAnsi="Arial" w:cs="Arial"/>
                <w:b/>
                <w:color w:val="000000"/>
              </w:rPr>
            </w:pPr>
            <w:r>
              <w:rPr>
                <w:rFonts w:ascii="Arial" w:hAnsi="Arial" w:cs="Arial"/>
                <w:b/>
                <w:color w:val="000000"/>
              </w:rPr>
              <w:t>Marché (</w:t>
            </w:r>
            <w:r w:rsidR="00B8555D">
              <w:rPr>
                <w:rFonts w:ascii="Arial" w:hAnsi="Arial" w:cs="Arial"/>
                <w:b/>
                <w:color w:val="000000"/>
              </w:rPr>
              <w:t xml:space="preserve">0.5 </w:t>
            </w:r>
            <w:r>
              <w:rPr>
                <w:rFonts w:ascii="Arial" w:hAnsi="Arial" w:cs="Arial"/>
                <w:b/>
                <w:color w:val="000000"/>
              </w:rPr>
              <w:t>page)</w:t>
            </w:r>
          </w:p>
        </w:tc>
      </w:tr>
      <w:tr w:rsidR="009D169A" w14:paraId="44B128D1" w14:textId="77777777" w:rsidTr="00C37EDF">
        <w:tc>
          <w:tcPr>
            <w:tcW w:w="9464" w:type="dxa"/>
          </w:tcPr>
          <w:p w14:paraId="50A41199"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A</w:t>
            </w:r>
            <w:r w:rsidRPr="00B86D98">
              <w:rPr>
                <w:rFonts w:ascii="Arial" w:hAnsi="Arial" w:cs="Arial"/>
                <w:sz w:val="22"/>
                <w:szCs w:val="22"/>
              </w:rPr>
              <w:t>pplic</w:t>
            </w:r>
            <w:r>
              <w:rPr>
                <w:rFonts w:ascii="Arial" w:hAnsi="Arial" w:cs="Arial"/>
                <w:sz w:val="22"/>
                <w:szCs w:val="22"/>
              </w:rPr>
              <w:t>ations visées</w:t>
            </w:r>
          </w:p>
          <w:p w14:paraId="4143EE2A"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P</w:t>
            </w:r>
            <w:r w:rsidRPr="00B86D98">
              <w:rPr>
                <w:rFonts w:ascii="Arial" w:hAnsi="Arial" w:cs="Arial"/>
                <w:sz w:val="22"/>
                <w:szCs w:val="22"/>
              </w:rPr>
              <w:t>résentation de la concurrence et de</w:t>
            </w:r>
            <w:r>
              <w:rPr>
                <w:rFonts w:ascii="Arial" w:hAnsi="Arial" w:cs="Arial"/>
                <w:sz w:val="22"/>
                <w:szCs w:val="22"/>
              </w:rPr>
              <w:t xml:space="preserve"> son intensité</w:t>
            </w:r>
          </w:p>
          <w:p w14:paraId="66149FAA"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D</w:t>
            </w:r>
            <w:r w:rsidRPr="00B86D98">
              <w:rPr>
                <w:rFonts w:ascii="Arial" w:hAnsi="Arial" w:cs="Arial"/>
                <w:sz w:val="22"/>
                <w:szCs w:val="22"/>
              </w:rPr>
              <w:t>escription des produits ou s</w:t>
            </w:r>
            <w:r>
              <w:rPr>
                <w:rFonts w:ascii="Arial" w:hAnsi="Arial" w:cs="Arial"/>
                <w:sz w:val="22"/>
                <w:szCs w:val="22"/>
              </w:rPr>
              <w:t xml:space="preserve">ervices </w:t>
            </w:r>
          </w:p>
          <w:p w14:paraId="05B9D1C5" w14:textId="2EA5FE9A" w:rsidR="009D169A" w:rsidRPr="00C41D20" w:rsidRDefault="00CD4A61" w:rsidP="00C37EDF">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Pr</w:t>
            </w:r>
            <w:r w:rsidRPr="00B86D98">
              <w:rPr>
                <w:rFonts w:ascii="Arial" w:hAnsi="Arial" w:cs="Arial"/>
                <w:sz w:val="22"/>
                <w:szCs w:val="22"/>
              </w:rPr>
              <w:t xml:space="preserve">ésentation des clients finaux et des </w:t>
            </w:r>
            <w:r>
              <w:rPr>
                <w:rFonts w:ascii="Arial" w:hAnsi="Arial" w:cs="Arial"/>
                <w:sz w:val="22"/>
                <w:szCs w:val="22"/>
              </w:rPr>
              <w:t>premiers utilisateurs envisagés</w:t>
            </w:r>
          </w:p>
        </w:tc>
      </w:tr>
    </w:tbl>
    <w:p w14:paraId="1763D878" w14:textId="51CADE84" w:rsidR="009D169A" w:rsidRDefault="009D169A" w:rsidP="009D169A">
      <w:pPr>
        <w:pStyle w:val="Corpsdetexte31"/>
        <w:rPr>
          <w:rFonts w:ascii="Arial" w:hAnsi="Arial" w:cs="Arial"/>
          <w:sz w:val="24"/>
          <w:szCs w:val="24"/>
        </w:rPr>
      </w:pPr>
    </w:p>
    <w:tbl>
      <w:tblPr>
        <w:tblW w:w="9464" w:type="dxa"/>
        <w:tblLayout w:type="fixed"/>
        <w:tblLook w:val="0000" w:firstRow="0" w:lastRow="0" w:firstColumn="0" w:lastColumn="0" w:noHBand="0" w:noVBand="0"/>
      </w:tblPr>
      <w:tblGrid>
        <w:gridCol w:w="9464"/>
      </w:tblGrid>
      <w:tr w:rsidR="009D169A" w14:paraId="3F61EB55"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6C742951" w14:textId="20428244" w:rsidR="009D169A" w:rsidRPr="009D169A" w:rsidRDefault="00CD4A61" w:rsidP="00B8555D">
            <w:pPr>
              <w:jc w:val="both"/>
              <w:rPr>
                <w:rFonts w:ascii="Arial" w:hAnsi="Arial" w:cs="Arial"/>
                <w:b/>
                <w:bCs/>
                <w:color w:val="000000"/>
              </w:rPr>
            </w:pPr>
            <w:r>
              <w:rPr>
                <w:rFonts w:ascii="Arial" w:hAnsi="Arial" w:cs="Arial"/>
                <w:b/>
                <w:bCs/>
                <w:color w:val="000000"/>
              </w:rPr>
              <w:t>Propriété intellectuelle (0.</w:t>
            </w:r>
            <w:r w:rsidR="00B8555D">
              <w:rPr>
                <w:rFonts w:ascii="Arial" w:hAnsi="Arial" w:cs="Arial"/>
                <w:b/>
                <w:bCs/>
                <w:color w:val="000000"/>
              </w:rPr>
              <w:t xml:space="preserve">25 </w:t>
            </w:r>
            <w:r>
              <w:rPr>
                <w:rFonts w:ascii="Arial" w:hAnsi="Arial" w:cs="Arial"/>
                <w:b/>
                <w:bCs/>
                <w:color w:val="000000"/>
              </w:rPr>
              <w:t>page)</w:t>
            </w:r>
          </w:p>
        </w:tc>
      </w:tr>
      <w:tr w:rsidR="009D169A" w14:paraId="423374AE" w14:textId="77777777" w:rsidTr="00C37EDF">
        <w:tc>
          <w:tcPr>
            <w:tcW w:w="9464" w:type="dxa"/>
            <w:tcBorders>
              <w:top w:val="single" w:sz="4" w:space="0" w:color="auto"/>
              <w:left w:val="single" w:sz="4" w:space="0" w:color="auto"/>
              <w:bottom w:val="single" w:sz="4" w:space="0" w:color="auto"/>
              <w:right w:val="single" w:sz="4" w:space="0" w:color="auto"/>
            </w:tcBorders>
          </w:tcPr>
          <w:p w14:paraId="2A8DECBA" w14:textId="5DC42703"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 xml:space="preserve">Protection </w:t>
            </w:r>
            <w:r w:rsidR="004713E0" w:rsidRPr="00B86D98">
              <w:rPr>
                <w:rFonts w:ascii="Arial" w:hAnsi="Arial" w:cs="Arial"/>
                <w:sz w:val="22"/>
                <w:szCs w:val="22"/>
              </w:rPr>
              <w:t>intellectuelle (</w:t>
            </w:r>
            <w:r w:rsidRPr="00B86D98">
              <w:rPr>
                <w:rFonts w:ascii="Arial" w:hAnsi="Arial" w:cs="Arial"/>
                <w:sz w:val="22"/>
                <w:szCs w:val="22"/>
              </w:rPr>
              <w:t xml:space="preserve">brevet, </w:t>
            </w:r>
            <w:r w:rsidR="004713E0" w:rsidRPr="00B86D98">
              <w:rPr>
                <w:rFonts w:ascii="Arial" w:hAnsi="Arial" w:cs="Arial"/>
                <w:sz w:val="22"/>
                <w:szCs w:val="22"/>
              </w:rPr>
              <w:t>savoir-faire</w:t>
            </w:r>
            <w:r w:rsidRPr="00B86D98">
              <w:rPr>
                <w:rFonts w:ascii="Arial" w:hAnsi="Arial" w:cs="Arial"/>
                <w:sz w:val="22"/>
                <w:szCs w:val="22"/>
              </w:rPr>
              <w:t>,…)</w:t>
            </w:r>
          </w:p>
          <w:p w14:paraId="21BF7509"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Protection envisagée pour les connaissances nouvelles</w:t>
            </w:r>
          </w:p>
          <w:p w14:paraId="4E5C3393" w14:textId="4E2C850F" w:rsidR="009D169A" w:rsidRPr="00C41D20" w:rsidRDefault="00CD4A61" w:rsidP="00C37EDF">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Contrat en cours liés au projet (avec industriels ? depuis quand ?)</w:t>
            </w:r>
          </w:p>
        </w:tc>
      </w:tr>
    </w:tbl>
    <w:p w14:paraId="1CD16255" w14:textId="1597726E" w:rsidR="00B7273F" w:rsidRDefault="00B7273F" w:rsidP="009D169A">
      <w:pPr>
        <w:jc w:val="both"/>
        <w:rPr>
          <w:rFonts w:ascii="Arial" w:hAnsi="Arial" w:cs="Arial"/>
          <w:b/>
          <w:bCs/>
          <w:color w:val="000000"/>
        </w:rPr>
      </w:pPr>
    </w:p>
    <w:tbl>
      <w:tblPr>
        <w:tblW w:w="9464" w:type="dxa"/>
        <w:tblLayout w:type="fixed"/>
        <w:tblLook w:val="0000" w:firstRow="0" w:lastRow="0" w:firstColumn="0" w:lastColumn="0" w:noHBand="0" w:noVBand="0"/>
      </w:tblPr>
      <w:tblGrid>
        <w:gridCol w:w="9464"/>
      </w:tblGrid>
      <w:tr w:rsidR="009D169A" w14:paraId="4134B678"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4211D567" w14:textId="328C24A0" w:rsidR="009D169A" w:rsidRPr="009D169A" w:rsidRDefault="00CD4A61" w:rsidP="00B8555D">
            <w:pPr>
              <w:jc w:val="both"/>
              <w:rPr>
                <w:rFonts w:ascii="Arial" w:hAnsi="Arial" w:cs="Arial"/>
                <w:b/>
                <w:bCs/>
                <w:color w:val="000000"/>
              </w:rPr>
            </w:pPr>
            <w:r>
              <w:rPr>
                <w:rFonts w:ascii="Arial" w:hAnsi="Arial" w:cs="Arial"/>
                <w:b/>
                <w:bCs/>
                <w:color w:val="000000"/>
              </w:rPr>
              <w:t>Equipe porteuse du projet de valorisation (</w:t>
            </w:r>
            <w:r w:rsidR="00B8555D">
              <w:rPr>
                <w:rFonts w:ascii="Arial" w:hAnsi="Arial" w:cs="Arial"/>
                <w:b/>
                <w:bCs/>
                <w:color w:val="000000"/>
              </w:rPr>
              <w:t xml:space="preserve">0.5 </w:t>
            </w:r>
            <w:r>
              <w:rPr>
                <w:rFonts w:ascii="Arial" w:hAnsi="Arial" w:cs="Arial"/>
                <w:b/>
                <w:bCs/>
                <w:color w:val="000000"/>
              </w:rPr>
              <w:t>page)</w:t>
            </w:r>
          </w:p>
        </w:tc>
      </w:tr>
      <w:tr w:rsidR="009D169A" w:rsidRPr="005154D0" w14:paraId="7C2185B9" w14:textId="77777777" w:rsidTr="00C37EDF">
        <w:tc>
          <w:tcPr>
            <w:tcW w:w="9464" w:type="dxa"/>
            <w:tcBorders>
              <w:top w:val="single" w:sz="4" w:space="0" w:color="auto"/>
              <w:left w:val="single" w:sz="4" w:space="0" w:color="auto"/>
              <w:bottom w:val="single" w:sz="4" w:space="0" w:color="auto"/>
              <w:right w:val="single" w:sz="4" w:space="0" w:color="auto"/>
            </w:tcBorders>
          </w:tcPr>
          <w:p w14:paraId="1E490292"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Profils et implication</w:t>
            </w:r>
            <w:r>
              <w:rPr>
                <w:rFonts w:ascii="Arial" w:hAnsi="Arial" w:cs="Arial"/>
                <w:sz w:val="22"/>
                <w:szCs w:val="22"/>
              </w:rPr>
              <w:t xml:space="preserve"> des membres de l’équipe projet</w:t>
            </w:r>
          </w:p>
          <w:p w14:paraId="71F460DF"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Capacité à gérer technique, PI, marketing</w:t>
            </w:r>
          </w:p>
          <w:p w14:paraId="5E7CFDCD" w14:textId="05FFC9C8" w:rsidR="009D169A" w:rsidRPr="00C41D20" w:rsidRDefault="004C3667" w:rsidP="00C37EDF">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Joindre le cv du porteur en cas de création d’entreprise</w:t>
            </w:r>
          </w:p>
        </w:tc>
      </w:tr>
    </w:tbl>
    <w:p w14:paraId="1178A694" w14:textId="3BDE364E" w:rsidR="00B7273F" w:rsidRDefault="00B7273F" w:rsidP="009D169A">
      <w:pPr>
        <w:jc w:val="both"/>
        <w:rPr>
          <w:rFonts w:ascii="Arial" w:hAnsi="Arial" w:cs="Arial"/>
          <w:b/>
          <w:bCs/>
          <w:color w:val="000000"/>
        </w:rPr>
      </w:pPr>
    </w:p>
    <w:tbl>
      <w:tblPr>
        <w:tblW w:w="9464" w:type="dxa"/>
        <w:tblLayout w:type="fixed"/>
        <w:tblLook w:val="0000" w:firstRow="0" w:lastRow="0" w:firstColumn="0" w:lastColumn="0" w:noHBand="0" w:noVBand="0"/>
      </w:tblPr>
      <w:tblGrid>
        <w:gridCol w:w="9464"/>
      </w:tblGrid>
      <w:tr w:rsidR="009D169A" w14:paraId="188D9038"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7513ED8F" w14:textId="4565D143" w:rsidR="009D169A" w:rsidRPr="009D169A" w:rsidRDefault="00CD4A61" w:rsidP="00B8555D">
            <w:pPr>
              <w:jc w:val="both"/>
              <w:rPr>
                <w:rFonts w:ascii="Arial" w:hAnsi="Arial" w:cs="Arial"/>
                <w:b/>
                <w:bCs/>
                <w:color w:val="000000"/>
              </w:rPr>
            </w:pPr>
            <w:r>
              <w:rPr>
                <w:rFonts w:ascii="Arial" w:hAnsi="Arial" w:cs="Arial"/>
                <w:b/>
                <w:bCs/>
                <w:color w:val="000000"/>
              </w:rPr>
              <w:t>Description du projet (</w:t>
            </w:r>
            <w:r w:rsidR="00B8555D">
              <w:rPr>
                <w:rFonts w:ascii="Arial" w:hAnsi="Arial" w:cs="Arial"/>
                <w:b/>
                <w:bCs/>
                <w:color w:val="000000"/>
              </w:rPr>
              <w:t xml:space="preserve">0.5 </w:t>
            </w:r>
            <w:r>
              <w:rPr>
                <w:rFonts w:ascii="Arial" w:hAnsi="Arial" w:cs="Arial"/>
                <w:b/>
                <w:bCs/>
                <w:color w:val="000000"/>
              </w:rPr>
              <w:t>page)</w:t>
            </w:r>
          </w:p>
        </w:tc>
      </w:tr>
      <w:tr w:rsidR="009D169A" w:rsidRPr="005154D0" w14:paraId="037A57CB" w14:textId="77777777" w:rsidTr="00C37EDF">
        <w:tc>
          <w:tcPr>
            <w:tcW w:w="9464" w:type="dxa"/>
            <w:tcBorders>
              <w:top w:val="single" w:sz="4" w:space="0" w:color="auto"/>
              <w:left w:val="single" w:sz="4" w:space="0" w:color="auto"/>
              <w:bottom w:val="single" w:sz="4" w:space="0" w:color="auto"/>
              <w:right w:val="single" w:sz="4" w:space="0" w:color="auto"/>
            </w:tcBorders>
          </w:tcPr>
          <w:p w14:paraId="09E28532"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Planning (grandes étapes et jalons)</w:t>
            </w:r>
          </w:p>
          <w:p w14:paraId="5FA6222F" w14:textId="4EECACCF" w:rsidR="009D169A" w:rsidRPr="00C41D20" w:rsidRDefault="00CD4A61" w:rsidP="00C37EDF">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Identifications et gestion des risques</w:t>
            </w:r>
            <w:r>
              <w:rPr>
                <w:rFonts w:ascii="Arial" w:hAnsi="Arial" w:cs="Arial"/>
                <w:sz w:val="22"/>
                <w:szCs w:val="22"/>
              </w:rPr>
              <w:t xml:space="preserve"> </w:t>
            </w:r>
          </w:p>
        </w:tc>
      </w:tr>
    </w:tbl>
    <w:p w14:paraId="0D06F60E" w14:textId="738B170F" w:rsidR="00B7273F" w:rsidRDefault="00B7273F" w:rsidP="009D169A">
      <w:pPr>
        <w:pStyle w:val="Corpsdetexte31"/>
        <w:rPr>
          <w:rFonts w:ascii="Arial" w:hAnsi="Arial" w:cs="Arial"/>
          <w:sz w:val="24"/>
          <w:szCs w:val="24"/>
        </w:rPr>
      </w:pPr>
    </w:p>
    <w:tbl>
      <w:tblPr>
        <w:tblW w:w="9464" w:type="dxa"/>
        <w:tblLayout w:type="fixed"/>
        <w:tblLook w:val="0000" w:firstRow="0" w:lastRow="0" w:firstColumn="0" w:lastColumn="0" w:noHBand="0" w:noVBand="0"/>
      </w:tblPr>
      <w:tblGrid>
        <w:gridCol w:w="9464"/>
      </w:tblGrid>
      <w:tr w:rsidR="009D169A" w14:paraId="028D497E"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572A084D" w14:textId="6E19C796" w:rsidR="009D169A" w:rsidRPr="009D169A" w:rsidRDefault="00CD4A61" w:rsidP="00B8555D">
            <w:pPr>
              <w:jc w:val="both"/>
              <w:rPr>
                <w:rFonts w:ascii="Arial" w:hAnsi="Arial" w:cs="Arial"/>
                <w:b/>
                <w:bCs/>
                <w:color w:val="000000"/>
              </w:rPr>
            </w:pPr>
            <w:r>
              <w:rPr>
                <w:rFonts w:ascii="Arial" w:hAnsi="Arial" w:cs="Arial"/>
                <w:b/>
                <w:bCs/>
                <w:color w:val="000000"/>
              </w:rPr>
              <w:t>Financement demandé</w:t>
            </w:r>
            <w:r w:rsidR="004C3667">
              <w:rPr>
                <w:rFonts w:ascii="Arial" w:hAnsi="Arial" w:cs="Arial"/>
                <w:b/>
                <w:bCs/>
                <w:color w:val="000000"/>
              </w:rPr>
              <w:t xml:space="preserve"> (</w:t>
            </w:r>
            <w:r w:rsidR="00B8555D">
              <w:rPr>
                <w:rFonts w:ascii="Arial" w:hAnsi="Arial" w:cs="Arial"/>
                <w:b/>
                <w:bCs/>
                <w:color w:val="000000"/>
              </w:rPr>
              <w:t xml:space="preserve">0.25 </w:t>
            </w:r>
            <w:r w:rsidR="004C3667">
              <w:rPr>
                <w:rFonts w:ascii="Arial" w:hAnsi="Arial" w:cs="Arial"/>
                <w:b/>
                <w:bCs/>
                <w:color w:val="000000"/>
              </w:rPr>
              <w:t>page)</w:t>
            </w:r>
          </w:p>
        </w:tc>
      </w:tr>
      <w:tr w:rsidR="009D169A" w:rsidRPr="005154D0" w14:paraId="564CEE48" w14:textId="77777777" w:rsidTr="00C37EDF">
        <w:tc>
          <w:tcPr>
            <w:tcW w:w="9464" w:type="dxa"/>
            <w:tcBorders>
              <w:top w:val="single" w:sz="4" w:space="0" w:color="auto"/>
              <w:left w:val="single" w:sz="4" w:space="0" w:color="auto"/>
              <w:bottom w:val="single" w:sz="4" w:space="0" w:color="auto"/>
              <w:right w:val="single" w:sz="4" w:space="0" w:color="auto"/>
            </w:tcBorders>
          </w:tcPr>
          <w:p w14:paraId="0149203F" w14:textId="20C58200" w:rsidR="00CD4A61" w:rsidRDefault="004C3667"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Détailler</w:t>
            </w:r>
            <w:r w:rsidR="00CD4A61">
              <w:rPr>
                <w:rFonts w:ascii="Arial" w:hAnsi="Arial" w:cs="Arial"/>
                <w:sz w:val="22"/>
                <w:szCs w:val="22"/>
              </w:rPr>
              <w:t xml:space="preserve"> le budget demandé</w:t>
            </w:r>
          </w:p>
          <w:p w14:paraId="6D66D093"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Positionnement de la demande de financement dans le cadre du projet global</w:t>
            </w:r>
          </w:p>
          <w:p w14:paraId="5F90EFD0" w14:textId="7579A0AF" w:rsidR="009D169A" w:rsidRPr="00C41D20" w:rsidRDefault="00CD4A61" w:rsidP="00C37EDF">
            <w:pPr>
              <w:pStyle w:val="Paragraphedeliste"/>
              <w:numPr>
                <w:ilvl w:val="0"/>
                <w:numId w:val="22"/>
              </w:numPr>
              <w:tabs>
                <w:tab w:val="left" w:pos="5541"/>
              </w:tabs>
              <w:ind w:left="432"/>
              <w:rPr>
                <w:rFonts w:ascii="Arial" w:hAnsi="Arial" w:cs="Arial"/>
              </w:rPr>
            </w:pPr>
            <w:r w:rsidRPr="00B86D98">
              <w:rPr>
                <w:rFonts w:ascii="Arial" w:hAnsi="Arial" w:cs="Arial"/>
                <w:sz w:val="22"/>
                <w:szCs w:val="22"/>
              </w:rPr>
              <w:t>Décrire les autres demandes de financements en cours ou déposée et la complémentarité avec la présente demande</w:t>
            </w:r>
          </w:p>
        </w:tc>
      </w:tr>
    </w:tbl>
    <w:p w14:paraId="7848D544" w14:textId="54FC5ABF" w:rsidR="00B7273F" w:rsidRPr="004308E8" w:rsidRDefault="00B7273F" w:rsidP="00F8170E"/>
    <w:tbl>
      <w:tblPr>
        <w:tblW w:w="9464" w:type="dxa"/>
        <w:tblLayout w:type="fixed"/>
        <w:tblLook w:val="0000" w:firstRow="0" w:lastRow="0" w:firstColumn="0" w:lastColumn="0" w:noHBand="0" w:noVBand="0"/>
      </w:tblPr>
      <w:tblGrid>
        <w:gridCol w:w="9464"/>
      </w:tblGrid>
      <w:tr w:rsidR="005C0A16" w14:paraId="7144C821" w14:textId="77777777" w:rsidTr="006E700A">
        <w:tc>
          <w:tcPr>
            <w:tcW w:w="9464" w:type="dxa"/>
            <w:tcBorders>
              <w:top w:val="single" w:sz="4" w:space="0" w:color="auto"/>
              <w:left w:val="single" w:sz="4" w:space="0" w:color="auto"/>
              <w:bottom w:val="single" w:sz="4" w:space="0" w:color="auto"/>
              <w:right w:val="single" w:sz="4" w:space="0" w:color="auto"/>
            </w:tcBorders>
            <w:shd w:val="clear" w:color="auto" w:fill="00CC99"/>
          </w:tcPr>
          <w:p w14:paraId="4C86FA7F" w14:textId="33BA4229" w:rsidR="005C0A16" w:rsidRPr="009D169A" w:rsidRDefault="009A0B8B" w:rsidP="009A0B8B">
            <w:pPr>
              <w:jc w:val="both"/>
              <w:rPr>
                <w:rFonts w:ascii="Arial" w:hAnsi="Arial" w:cs="Arial"/>
                <w:b/>
                <w:bCs/>
                <w:color w:val="000000"/>
              </w:rPr>
            </w:pPr>
            <w:r>
              <w:rPr>
                <w:rFonts w:ascii="Arial" w:hAnsi="Arial" w:cs="Arial"/>
                <w:b/>
                <w:bCs/>
                <w:color w:val="000000"/>
              </w:rPr>
              <w:t>Question commune à tous les AAP du DIM</w:t>
            </w:r>
            <w:r w:rsidR="00F7794E">
              <w:rPr>
                <w:rFonts w:ascii="Arial" w:hAnsi="Arial" w:cs="Arial"/>
                <w:b/>
                <w:bCs/>
                <w:color w:val="000000"/>
              </w:rPr>
              <w:t xml:space="preserve"> : </w:t>
            </w:r>
            <w:r w:rsidR="00F7794E" w:rsidRPr="00F8170E">
              <w:rPr>
                <w:rFonts w:ascii="Arial" w:hAnsi="Arial" w:cs="Arial"/>
                <w:sz w:val="22"/>
                <w:szCs w:val="22"/>
              </w:rPr>
              <w:t>Votre équipe a-t-elle envoyé une demande de stage à publier sur le site</w:t>
            </w:r>
            <w:r w:rsidR="00F7794E">
              <w:rPr>
                <w:rFonts w:ascii="Arial" w:hAnsi="Arial" w:cs="Arial"/>
                <w:b/>
                <w:sz w:val="22"/>
                <w:szCs w:val="22"/>
              </w:rPr>
              <w:t xml:space="preserve"> </w:t>
            </w:r>
            <w:r w:rsidR="00F7794E" w:rsidRPr="00F8170E">
              <w:rPr>
                <w:rFonts w:ascii="Arial" w:hAnsi="Arial" w:cs="Arial"/>
                <w:sz w:val="22"/>
                <w:szCs w:val="22"/>
              </w:rPr>
              <w:t>de SIRTEQ et sur la plateform</w:t>
            </w:r>
            <w:r w:rsidR="000027A8">
              <w:rPr>
                <w:rFonts w:ascii="Arial" w:hAnsi="Arial" w:cs="Arial"/>
                <w:sz w:val="22"/>
                <w:szCs w:val="22"/>
              </w:rPr>
              <w:t>e de la Région pour l’année 2018-2019</w:t>
            </w:r>
            <w:r w:rsidR="00F7794E" w:rsidRPr="00F8170E">
              <w:rPr>
                <w:rFonts w:ascii="Arial" w:hAnsi="Arial" w:cs="Arial"/>
                <w:sz w:val="22"/>
                <w:szCs w:val="22"/>
              </w:rPr>
              <w:t> ?</w:t>
            </w:r>
          </w:p>
        </w:tc>
      </w:tr>
      <w:tr w:rsidR="005C0A16" w:rsidRPr="005154D0" w14:paraId="01153361" w14:textId="77777777" w:rsidTr="006E700A">
        <w:tc>
          <w:tcPr>
            <w:tcW w:w="9464" w:type="dxa"/>
            <w:tcBorders>
              <w:top w:val="single" w:sz="4" w:space="0" w:color="auto"/>
              <w:left w:val="single" w:sz="4" w:space="0" w:color="auto"/>
              <w:bottom w:val="single" w:sz="4" w:space="0" w:color="auto"/>
              <w:right w:val="single" w:sz="4" w:space="0" w:color="auto"/>
            </w:tcBorders>
          </w:tcPr>
          <w:p w14:paraId="78BDE424" w14:textId="1CDF4BAE" w:rsidR="005C0A16" w:rsidRPr="00EA1037" w:rsidRDefault="005C0A16" w:rsidP="005C0A16">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Pr>
                <w:rFonts w:ascii="Arial" w:hAnsi="Arial" w:cs="Arial"/>
                <w:sz w:val="22"/>
                <w:szCs w:val="22"/>
              </w:rPr>
              <w:t xml:space="preserve">□   </w:t>
            </w:r>
            <w:r w:rsidR="00F8170E">
              <w:rPr>
                <w:rFonts w:ascii="Arial" w:hAnsi="Arial" w:cs="Arial"/>
                <w:sz w:val="22"/>
                <w:szCs w:val="22"/>
              </w:rPr>
              <w:t>Oui</w:t>
            </w:r>
          </w:p>
          <w:p w14:paraId="0F606BD3" w14:textId="2EA2BA0D" w:rsidR="005C0A16" w:rsidRPr="005C0A16" w:rsidRDefault="005C0A16" w:rsidP="005C0A16">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Pr>
                <w:rFonts w:ascii="Arial" w:hAnsi="Arial" w:cs="Arial"/>
                <w:sz w:val="22"/>
                <w:szCs w:val="22"/>
              </w:rPr>
              <w:t xml:space="preserve">□   </w:t>
            </w:r>
            <w:r w:rsidR="00F8170E">
              <w:rPr>
                <w:rFonts w:ascii="Arial" w:hAnsi="Arial" w:cs="Arial"/>
                <w:sz w:val="22"/>
                <w:szCs w:val="22"/>
              </w:rPr>
              <w:t>Non</w:t>
            </w:r>
          </w:p>
        </w:tc>
      </w:tr>
    </w:tbl>
    <w:p w14:paraId="141848D2" w14:textId="52AFFD70" w:rsidR="009D169A" w:rsidRDefault="009D169A" w:rsidP="009D169A">
      <w:pPr>
        <w:suppressAutoHyphens w:val="0"/>
        <w:spacing w:after="200" w:line="276" w:lineRule="auto"/>
        <w:rPr>
          <w:rFonts w:ascii="Arial" w:hAnsi="Arial" w:cs="Arial"/>
          <w:b/>
          <w:bCs/>
          <w:i/>
          <w:u w:val="single"/>
        </w:rPr>
      </w:pPr>
    </w:p>
    <w:p w14:paraId="02AE68D3" w14:textId="77777777" w:rsidR="009D169A" w:rsidRDefault="009D169A" w:rsidP="009D169A">
      <w:pPr>
        <w:jc w:val="both"/>
        <w:rPr>
          <w:rFonts w:ascii="Arial" w:hAnsi="Arial"/>
          <w:sz w:val="22"/>
          <w:szCs w:val="22"/>
        </w:rPr>
      </w:pPr>
    </w:p>
    <w:p w14:paraId="77F81388" w14:textId="77777777" w:rsidR="009D169A" w:rsidRDefault="009D169A" w:rsidP="009D169A">
      <w:pPr>
        <w:rPr>
          <w:rFonts w:ascii="Arial" w:hAnsi="Arial"/>
          <w:b/>
          <w:bCs/>
          <w:sz w:val="20"/>
          <w:szCs w:val="20"/>
        </w:rPr>
      </w:pPr>
      <w:r>
        <w:rPr>
          <w:rFonts w:ascii="Arial" w:hAnsi="Arial"/>
          <w:b/>
          <w:bCs/>
          <w:sz w:val="20"/>
          <w:szCs w:val="20"/>
        </w:rPr>
        <w:t>Fait le, …. /…./…..</w:t>
      </w:r>
      <w:r>
        <w:rPr>
          <w:rFonts w:ascii="Arial" w:hAnsi="Arial"/>
          <w:b/>
          <w:bCs/>
          <w:sz w:val="20"/>
          <w:szCs w:val="20"/>
        </w:rPr>
        <w:tab/>
      </w:r>
      <w:r>
        <w:rPr>
          <w:rFonts w:ascii="Arial" w:hAnsi="Arial"/>
          <w:b/>
          <w:bCs/>
          <w:sz w:val="20"/>
          <w:szCs w:val="20"/>
        </w:rPr>
        <w:tab/>
      </w:r>
      <w:r>
        <w:rPr>
          <w:rFonts w:ascii="Arial" w:hAnsi="Arial"/>
          <w:b/>
          <w:bCs/>
          <w:sz w:val="20"/>
          <w:szCs w:val="20"/>
        </w:rPr>
        <w:tab/>
        <w:t>À …………..</w:t>
      </w:r>
      <w:r>
        <w:rPr>
          <w:rFonts w:ascii="Arial" w:hAnsi="Arial"/>
          <w:b/>
          <w:bCs/>
          <w:sz w:val="20"/>
          <w:szCs w:val="20"/>
        </w:rPr>
        <w:tab/>
      </w:r>
    </w:p>
    <w:p w14:paraId="0312410C" w14:textId="77777777" w:rsidR="009D169A" w:rsidRDefault="009D169A" w:rsidP="009D169A">
      <w:pPr>
        <w:rPr>
          <w:rFonts w:ascii="Arial" w:hAnsi="Arial"/>
          <w:b/>
          <w:bCs/>
          <w:sz w:val="20"/>
          <w:szCs w:val="20"/>
        </w:rPr>
      </w:pPr>
    </w:p>
    <w:p w14:paraId="6E561E7B" w14:textId="77777777" w:rsidR="009D169A" w:rsidRDefault="009D169A" w:rsidP="009D169A">
      <w:pPr>
        <w:tabs>
          <w:tab w:val="left" w:leader="dot" w:pos="4500"/>
        </w:tabs>
        <w:jc w:val="both"/>
        <w:rPr>
          <w:rFonts w:ascii="Arial" w:hAnsi="Arial" w:cs="Arial"/>
          <w:b/>
          <w:bCs/>
          <w:color w:val="000000"/>
          <w:sz w:val="20"/>
          <w:szCs w:val="20"/>
        </w:rPr>
      </w:pPr>
    </w:p>
    <w:p w14:paraId="78DC4C91" w14:textId="77777777" w:rsidR="009D169A" w:rsidRDefault="009D169A" w:rsidP="009D169A">
      <w:pPr>
        <w:tabs>
          <w:tab w:val="left" w:leader="dot" w:pos="4500"/>
        </w:tabs>
        <w:jc w:val="both"/>
        <w:rPr>
          <w:rFonts w:ascii="Arial" w:hAnsi="Arial" w:cs="Arial"/>
          <w:b/>
          <w:bCs/>
          <w:color w:val="000000"/>
          <w:sz w:val="20"/>
          <w:szCs w:val="20"/>
        </w:rPr>
      </w:pPr>
    </w:p>
    <w:p w14:paraId="5BE8774A" w14:textId="45F43E20" w:rsidR="00543050" w:rsidRDefault="009D169A" w:rsidP="004B1DB7">
      <w:pPr>
        <w:tabs>
          <w:tab w:val="left" w:leader="dot" w:pos="4500"/>
        </w:tabs>
        <w:jc w:val="both"/>
        <w:rPr>
          <w:rFonts w:ascii="Arial" w:hAnsi="Arial" w:cs="Arial"/>
          <w:sz w:val="22"/>
          <w:szCs w:val="22"/>
        </w:rPr>
      </w:pPr>
      <w:r>
        <w:rPr>
          <w:rFonts w:ascii="Arial" w:hAnsi="Arial" w:cs="Arial"/>
          <w:b/>
          <w:bCs/>
          <w:color w:val="000000"/>
          <w:sz w:val="20"/>
          <w:szCs w:val="20"/>
        </w:rPr>
        <w:t xml:space="preserve">Signature du demandeur :   </w:t>
      </w:r>
      <w:r w:rsidR="00B2547E">
        <w:rPr>
          <w:rFonts w:ascii="Arial" w:hAnsi="Arial" w:cs="Arial"/>
          <w:b/>
          <w:bCs/>
          <w:color w:val="000000"/>
          <w:sz w:val="20"/>
          <w:szCs w:val="20"/>
        </w:rPr>
        <w:br w:type="page"/>
      </w:r>
    </w:p>
    <w:p w14:paraId="003535B1" w14:textId="77777777" w:rsidR="0024475A" w:rsidRPr="00484EB0" w:rsidRDefault="00543050" w:rsidP="0024475A">
      <w:pPr>
        <w:widowControl/>
        <w:tabs>
          <w:tab w:val="left" w:pos="900"/>
          <w:tab w:val="left" w:pos="2859"/>
        </w:tabs>
        <w:spacing w:before="120"/>
        <w:ind w:left="360"/>
        <w:jc w:val="center"/>
        <w:rPr>
          <w:rFonts w:ascii="Arial" w:hAnsi="Arial" w:cs="Arial"/>
          <w:b/>
        </w:rPr>
      </w:pPr>
      <w:r w:rsidRPr="00484EB0">
        <w:rPr>
          <w:rFonts w:ascii="Arial" w:hAnsi="Arial" w:cs="Arial"/>
          <w:b/>
        </w:rPr>
        <w:lastRenderedPageBreak/>
        <w:t>Annexe 1</w:t>
      </w:r>
    </w:p>
    <w:p w14:paraId="145978AE" w14:textId="77777777" w:rsidR="00543050" w:rsidRPr="00484EB0" w:rsidRDefault="00543050" w:rsidP="00484EB0">
      <w:pPr>
        <w:widowControl/>
        <w:tabs>
          <w:tab w:val="left" w:pos="900"/>
          <w:tab w:val="left" w:pos="2859"/>
        </w:tabs>
        <w:spacing w:before="120"/>
        <w:ind w:left="360"/>
        <w:jc w:val="center"/>
        <w:rPr>
          <w:rFonts w:ascii="Arial" w:hAnsi="Arial" w:cs="Arial"/>
          <w:b/>
        </w:rPr>
      </w:pPr>
      <w:r w:rsidRPr="00484EB0">
        <w:rPr>
          <w:rFonts w:ascii="Arial" w:hAnsi="Arial" w:cs="Arial"/>
          <w:b/>
        </w:rPr>
        <w:t xml:space="preserve">Attestation </w:t>
      </w:r>
    </w:p>
    <w:p w14:paraId="47777996" w14:textId="77777777" w:rsidR="00484EB0" w:rsidRDefault="00484EB0" w:rsidP="0024475A">
      <w:pPr>
        <w:widowControl/>
        <w:tabs>
          <w:tab w:val="left" w:pos="900"/>
          <w:tab w:val="left" w:pos="2859"/>
        </w:tabs>
        <w:spacing w:before="120"/>
        <w:ind w:left="360"/>
        <w:jc w:val="both"/>
        <w:rPr>
          <w:rFonts w:ascii="Arial" w:hAnsi="Arial" w:cs="Arial"/>
          <w:sz w:val="22"/>
          <w:szCs w:val="22"/>
        </w:rPr>
      </w:pPr>
    </w:p>
    <w:p w14:paraId="4D80578C" w14:textId="047B7DBF" w:rsidR="00543050" w:rsidRDefault="000027A8" w:rsidP="00452F3A">
      <w:pPr>
        <w:widowControl/>
        <w:tabs>
          <w:tab w:val="left" w:pos="900"/>
          <w:tab w:val="left" w:pos="2859"/>
        </w:tabs>
        <w:spacing w:before="120"/>
        <w:jc w:val="both"/>
        <w:rPr>
          <w:rFonts w:ascii="Arial" w:hAnsi="Arial" w:cs="Arial"/>
          <w:sz w:val="22"/>
          <w:szCs w:val="22"/>
        </w:rPr>
      </w:pPr>
      <w:r w:rsidRPr="000027A8">
        <w:rPr>
          <w:rFonts w:ascii="Arial" w:hAnsi="Arial" w:cs="Arial"/>
          <w:sz w:val="22"/>
          <w:szCs w:val="22"/>
        </w:rPr>
        <w:t>Nous soussigné(e)s ……………………  directeur(trice) du laboratoire  …………………………… et Mr(Mme) …………………… responsable scientifique du projet…………………… déposé dans le cadre de l’appel à projet APD 2019 du DIM SIRTEQ nous engageons à respecter les règles du D</w:t>
      </w:r>
      <w:r>
        <w:rPr>
          <w:rFonts w:ascii="Arial" w:hAnsi="Arial" w:cs="Arial"/>
          <w:sz w:val="22"/>
          <w:szCs w:val="22"/>
        </w:rPr>
        <w:t xml:space="preserve">IM SIRTEQ rappelées ci-dessous </w:t>
      </w:r>
      <w:r w:rsidR="0024475A">
        <w:rPr>
          <w:rFonts w:ascii="Arial" w:hAnsi="Arial" w:cs="Arial"/>
          <w:sz w:val="22"/>
          <w:szCs w:val="22"/>
        </w:rPr>
        <w:t>:</w:t>
      </w:r>
    </w:p>
    <w:p w14:paraId="4FAB8307" w14:textId="77777777" w:rsidR="00302E7A" w:rsidRDefault="00302E7A" w:rsidP="00FE2E7F">
      <w:pPr>
        <w:jc w:val="both"/>
        <w:rPr>
          <w:rFonts w:ascii="Arial" w:hAnsi="Arial" w:cs="Arial"/>
          <w:b/>
          <w:bCs/>
          <w:sz w:val="30"/>
          <w:szCs w:val="30"/>
          <w:shd w:val="clear" w:color="auto" w:fill="000000"/>
        </w:rPr>
      </w:pPr>
    </w:p>
    <w:p w14:paraId="01CE9656" w14:textId="17D17823" w:rsidR="00302E7A" w:rsidRDefault="00302E7A" w:rsidP="00FE2E7F">
      <w:pPr>
        <w:pStyle w:val="Corpsdetexte"/>
        <w:jc w:val="both"/>
        <w:rPr>
          <w:rFonts w:ascii="Arial" w:hAnsi="Arial" w:cs="Arial"/>
          <w:sz w:val="22"/>
          <w:szCs w:val="22"/>
        </w:rPr>
      </w:pPr>
      <w:r>
        <w:rPr>
          <w:rFonts w:ascii="Arial" w:hAnsi="Arial" w:cs="Arial"/>
          <w:sz w:val="22"/>
          <w:szCs w:val="22"/>
        </w:rPr>
        <w:t>Les équipes lauréates d’une allocation</w:t>
      </w:r>
      <w:r w:rsidR="000027A8">
        <w:rPr>
          <w:rFonts w:ascii="Arial" w:hAnsi="Arial" w:cs="Arial"/>
          <w:sz w:val="22"/>
          <w:szCs w:val="22"/>
        </w:rPr>
        <w:t xml:space="preserve"> dans le cadre du programme 2019</w:t>
      </w:r>
      <w:r>
        <w:rPr>
          <w:rFonts w:ascii="Arial" w:hAnsi="Arial" w:cs="Arial"/>
          <w:sz w:val="22"/>
          <w:szCs w:val="22"/>
        </w:rPr>
        <w:t xml:space="preserve"> de SIRTEQ, s’engagent </w:t>
      </w:r>
    </w:p>
    <w:p w14:paraId="6D6A1F35" w14:textId="77777777" w:rsidR="00302E7A" w:rsidRDefault="00302E7A" w:rsidP="00FE2E7F">
      <w:pPr>
        <w:pStyle w:val="Corpsdetexte"/>
        <w:numPr>
          <w:ilvl w:val="0"/>
          <w:numId w:val="16"/>
        </w:numPr>
        <w:jc w:val="both"/>
        <w:rPr>
          <w:rFonts w:ascii="Arial" w:hAnsi="Arial" w:cs="Arial"/>
          <w:sz w:val="22"/>
          <w:szCs w:val="22"/>
        </w:rPr>
      </w:pPr>
      <w:r>
        <w:rPr>
          <w:rFonts w:ascii="Arial" w:hAnsi="Arial" w:cs="Arial"/>
          <w:sz w:val="22"/>
          <w:szCs w:val="22"/>
        </w:rPr>
        <w:t>A lire et respecter les règles régionales et SIRTEQ listées ci-dessus</w:t>
      </w:r>
    </w:p>
    <w:p w14:paraId="6B34A91C" w14:textId="02983FB7" w:rsidR="00302E7A" w:rsidRDefault="00302E7A" w:rsidP="00FE2E7F">
      <w:pPr>
        <w:pStyle w:val="Corpsdetexte"/>
        <w:numPr>
          <w:ilvl w:val="0"/>
          <w:numId w:val="16"/>
        </w:numPr>
        <w:jc w:val="both"/>
        <w:rPr>
          <w:rStyle w:val="lev"/>
          <w:rFonts w:ascii="Arial" w:hAnsi="Arial" w:cs="Arial"/>
          <w:b w:val="0"/>
          <w:bCs w:val="0"/>
          <w:sz w:val="22"/>
          <w:szCs w:val="22"/>
        </w:rPr>
      </w:pPr>
      <w:r>
        <w:rPr>
          <w:rStyle w:val="lev"/>
          <w:rFonts w:ascii="Arial" w:hAnsi="Arial" w:cs="Arial"/>
          <w:b w:val="0"/>
          <w:bCs w:val="0"/>
          <w:sz w:val="22"/>
          <w:szCs w:val="22"/>
        </w:rPr>
        <w:t xml:space="preserve">A transmettre le ou les état(s) d’avancement et le bilan d’activité du projet </w:t>
      </w:r>
      <w:r>
        <w:rPr>
          <w:rFonts w:ascii="Arial" w:hAnsi="Arial" w:cs="Arial"/>
          <w:sz w:val="22"/>
          <w:szCs w:val="22"/>
        </w:rPr>
        <w:t xml:space="preserve">à la demande du service administratif du DIM SIRTEQ, en respectant les délais indiqués et le format du document (.doc). </w:t>
      </w:r>
    </w:p>
    <w:p w14:paraId="5E4897BF" w14:textId="77777777" w:rsidR="00302E7A" w:rsidRDefault="00302E7A" w:rsidP="00FE2E7F">
      <w:pPr>
        <w:pStyle w:val="Corpsdetexte"/>
        <w:numPr>
          <w:ilvl w:val="0"/>
          <w:numId w:val="16"/>
        </w:numPr>
        <w:jc w:val="both"/>
        <w:rPr>
          <w:rFonts w:ascii="Arial" w:hAnsi="Arial" w:cs="Arial"/>
          <w:sz w:val="22"/>
          <w:szCs w:val="22"/>
        </w:rPr>
      </w:pPr>
      <w:r>
        <w:rPr>
          <w:rStyle w:val="lev"/>
          <w:rFonts w:ascii="Arial" w:hAnsi="Arial" w:cs="Arial"/>
          <w:b w:val="0"/>
          <w:bCs w:val="0"/>
          <w:sz w:val="22"/>
          <w:szCs w:val="22"/>
        </w:rPr>
        <w:t>A afficher</w:t>
      </w:r>
      <w:r>
        <w:rPr>
          <w:rFonts w:ascii="Arial" w:hAnsi="Arial" w:cs="Arial"/>
          <w:sz w:val="22"/>
          <w:szCs w:val="22"/>
        </w:rPr>
        <w:t xml:space="preserve">, dans le cadre d’une publication écrite (article, proceedings…) le texte de </w:t>
      </w:r>
      <w:r>
        <w:rPr>
          <w:rStyle w:val="lev"/>
          <w:rFonts w:ascii="Arial" w:hAnsi="Arial" w:cs="Arial"/>
          <w:b w:val="0"/>
          <w:bCs w:val="0"/>
          <w:sz w:val="22"/>
          <w:szCs w:val="22"/>
        </w:rPr>
        <w:t>remerciements</w:t>
      </w:r>
      <w:r>
        <w:rPr>
          <w:rFonts w:ascii="Arial" w:hAnsi="Arial" w:cs="Arial"/>
          <w:sz w:val="22"/>
          <w:szCs w:val="22"/>
        </w:rPr>
        <w:t xml:space="preserve"> suivant : </w:t>
      </w:r>
      <w:r w:rsidRPr="00806867">
        <w:rPr>
          <w:rStyle w:val="Accentuation"/>
          <w:rFonts w:ascii="Arial" w:hAnsi="Arial" w:cs="Arial"/>
          <w:b/>
          <w:sz w:val="22"/>
          <w:szCs w:val="22"/>
        </w:rPr>
        <w:t>« This work has been supported by Region Ile-de-France in the framework of</w:t>
      </w:r>
      <w:r>
        <w:rPr>
          <w:rStyle w:val="Accentuation"/>
          <w:rFonts w:ascii="Arial" w:hAnsi="Arial" w:cs="Arial"/>
          <w:b/>
          <w:sz w:val="22"/>
          <w:szCs w:val="22"/>
        </w:rPr>
        <w:t xml:space="preserve"> DIM SIRTEQ »</w:t>
      </w:r>
      <w:r w:rsidRPr="00806867">
        <w:rPr>
          <w:rStyle w:val="Accentuation"/>
          <w:rFonts w:ascii="Arial" w:hAnsi="Arial" w:cs="Arial"/>
          <w:b/>
          <w:sz w:val="22"/>
          <w:szCs w:val="22"/>
        </w:rPr>
        <w:t>.</w:t>
      </w:r>
    </w:p>
    <w:p w14:paraId="21F26EE7" w14:textId="77777777" w:rsidR="00302E7A" w:rsidRPr="00C95FFF" w:rsidRDefault="00302E7A" w:rsidP="00FE2E7F">
      <w:pPr>
        <w:pStyle w:val="Corpsdetexte"/>
        <w:numPr>
          <w:ilvl w:val="0"/>
          <w:numId w:val="16"/>
        </w:numPr>
        <w:jc w:val="both"/>
        <w:rPr>
          <w:rFonts w:ascii="Arial" w:hAnsi="Arial" w:cs="Arial"/>
          <w:b/>
          <w:color w:val="000000"/>
          <w:sz w:val="22"/>
          <w:szCs w:val="22"/>
          <w:u w:val="double"/>
        </w:rPr>
      </w:pPr>
      <w:r>
        <w:rPr>
          <w:rFonts w:ascii="Arial" w:hAnsi="Arial" w:cs="Arial"/>
          <w:sz w:val="22"/>
          <w:szCs w:val="22"/>
        </w:rPr>
        <w:t>A</w:t>
      </w:r>
      <w:r>
        <w:rPr>
          <w:rStyle w:val="lev"/>
          <w:rFonts w:ascii="Arial" w:hAnsi="Arial" w:cs="Arial"/>
          <w:b w:val="0"/>
          <w:bCs w:val="0"/>
          <w:sz w:val="22"/>
          <w:szCs w:val="22"/>
        </w:rPr>
        <w:t xml:space="preserve"> afficher</w:t>
      </w:r>
      <w:r>
        <w:rPr>
          <w:rFonts w:ascii="Arial" w:hAnsi="Arial" w:cs="Arial"/>
          <w:sz w:val="22"/>
          <w:szCs w:val="22"/>
        </w:rPr>
        <w:t xml:space="preserve">, dans le cadre d’une communication orale (conférence, séminaire, workshop, école…) </w:t>
      </w:r>
      <w:r>
        <w:rPr>
          <w:rStyle w:val="lev"/>
          <w:rFonts w:ascii="Arial" w:hAnsi="Arial" w:cs="Arial"/>
          <w:b w:val="0"/>
          <w:bCs w:val="0"/>
          <w:sz w:val="22"/>
          <w:szCs w:val="22"/>
        </w:rPr>
        <w:t xml:space="preserve">les </w:t>
      </w:r>
      <w:r>
        <w:rPr>
          <w:rStyle w:val="lev"/>
          <w:rFonts w:ascii="Arial" w:hAnsi="Arial" w:cs="Arial"/>
          <w:bCs w:val="0"/>
          <w:sz w:val="22"/>
          <w:szCs w:val="22"/>
        </w:rPr>
        <w:t>logos</w:t>
      </w:r>
      <w:r>
        <w:rPr>
          <w:rFonts w:ascii="Arial" w:hAnsi="Arial" w:cs="Arial"/>
          <w:sz w:val="22"/>
          <w:szCs w:val="22"/>
        </w:rPr>
        <w:t xml:space="preserve"> de la Région Ile-de</w:t>
      </w:r>
      <w:r w:rsidR="00005EC1">
        <w:rPr>
          <w:rFonts w:ascii="Arial" w:hAnsi="Arial" w:cs="Arial"/>
          <w:sz w:val="22"/>
          <w:szCs w:val="22"/>
        </w:rPr>
        <w:t>-France ainsi que du DIM SIRTEQ</w:t>
      </w:r>
      <w:r>
        <w:rPr>
          <w:rFonts w:ascii="Arial" w:hAnsi="Arial" w:cs="Arial"/>
          <w:sz w:val="22"/>
          <w:szCs w:val="22"/>
        </w:rPr>
        <w:t>.</w:t>
      </w:r>
    </w:p>
    <w:p w14:paraId="6C9558B3" w14:textId="7BBE79DC" w:rsidR="00005EC1" w:rsidRPr="007F57C0" w:rsidRDefault="00005EC1" w:rsidP="00005EC1">
      <w:pPr>
        <w:numPr>
          <w:ilvl w:val="0"/>
          <w:numId w:val="16"/>
        </w:numPr>
        <w:spacing w:before="100" w:after="100"/>
        <w:jc w:val="both"/>
        <w:rPr>
          <w:rFonts w:ascii="Arial" w:hAnsi="Arial" w:cs="Arial"/>
          <w:noProof/>
          <w:sz w:val="22"/>
          <w:szCs w:val="22"/>
        </w:rPr>
      </w:pPr>
      <w:r w:rsidRPr="00C25C64">
        <w:rPr>
          <w:rFonts w:ascii="Arial" w:hAnsi="Arial"/>
          <w:noProof/>
          <w:sz w:val="22"/>
          <w:szCs w:val="22"/>
        </w:rPr>
        <w:t>De plus, en application de la délibération N° CR 08-16 du 18 février 2016 (v</w:t>
      </w:r>
      <w:r w:rsidR="00484EB0">
        <w:rPr>
          <w:rFonts w:ascii="Arial" w:hAnsi="Arial"/>
          <w:noProof/>
          <w:sz w:val="22"/>
          <w:szCs w:val="22"/>
        </w:rPr>
        <w:t>oir Annexe 3</w:t>
      </w:r>
      <w:r>
        <w:rPr>
          <w:rFonts w:ascii="Arial" w:hAnsi="Arial"/>
          <w:noProof/>
          <w:sz w:val="22"/>
          <w:szCs w:val="22"/>
        </w:rPr>
        <w:t>),</w:t>
      </w:r>
      <w:r w:rsidRPr="007F57C0">
        <w:rPr>
          <w:rFonts w:ascii="Arial" w:hAnsi="Arial" w:cs="Arial"/>
          <w:noProof/>
          <w:sz w:val="22"/>
          <w:szCs w:val="22"/>
        </w:rPr>
        <w:t xml:space="preserve"> </w:t>
      </w:r>
      <w:r w:rsidRPr="009B79D0">
        <w:rPr>
          <w:rFonts w:ascii="Arial" w:hAnsi="Arial" w:cs="Arial"/>
          <w:noProof/>
          <w:sz w:val="22"/>
          <w:szCs w:val="22"/>
        </w:rPr>
        <w:t xml:space="preserve">l’ensemble des structures subventionnées </w:t>
      </w:r>
      <w:r w:rsidRPr="00C25C64">
        <w:rPr>
          <w:rFonts w:ascii="Arial" w:hAnsi="Arial"/>
          <w:noProof/>
          <w:sz w:val="22"/>
          <w:szCs w:val="22"/>
        </w:rPr>
        <w:t>s’engage à accueillir des stagiaires dans le respect des modalités qui ont été définies pour le financement des allocations de recherche et des projets d’</w:t>
      </w:r>
      <w:r w:rsidR="00A61B72">
        <w:rPr>
          <w:rFonts w:ascii="Arial" w:hAnsi="Arial"/>
          <w:noProof/>
          <w:sz w:val="22"/>
          <w:szCs w:val="22"/>
        </w:rPr>
        <w:t xml:space="preserve">investissement du programme </w:t>
      </w:r>
      <w:r w:rsidR="000027A8">
        <w:rPr>
          <w:rFonts w:ascii="Arial" w:hAnsi="Arial"/>
          <w:noProof/>
          <w:sz w:val="22"/>
          <w:szCs w:val="22"/>
        </w:rPr>
        <w:t>2019</w:t>
      </w:r>
      <w:r w:rsidRPr="00C25C64">
        <w:rPr>
          <w:rFonts w:ascii="Arial" w:hAnsi="Arial"/>
          <w:noProof/>
          <w:sz w:val="22"/>
          <w:szCs w:val="22"/>
        </w:rPr>
        <w:t xml:space="preserve"> du DIM SIRTEQ.</w:t>
      </w:r>
      <w:r w:rsidRPr="007F57C0">
        <w:rPr>
          <w:rFonts w:ascii="Arial" w:hAnsi="Arial" w:cs="Arial"/>
          <w:noProof/>
          <w:sz w:val="22"/>
          <w:szCs w:val="22"/>
        </w:rPr>
        <w:t xml:space="preserve"> </w:t>
      </w:r>
      <w:r w:rsidRPr="009B79D0">
        <w:rPr>
          <w:rFonts w:ascii="Arial" w:hAnsi="Arial" w:cs="Arial"/>
          <w:noProof/>
          <w:sz w:val="22"/>
          <w:szCs w:val="22"/>
        </w:rPr>
        <w:t>Ainsi, un minimum de 5 stagiaires par an est demandé par la région pour l’ensemble du DIM, correspondant à toutes les subventions reçues</w:t>
      </w:r>
      <w:r w:rsidR="000027A8">
        <w:rPr>
          <w:rFonts w:ascii="Arial" w:hAnsi="Arial" w:cs="Arial"/>
          <w:noProof/>
          <w:sz w:val="22"/>
          <w:szCs w:val="22"/>
        </w:rPr>
        <w:t xml:space="preserve"> ou prévues pour l’année 2019</w:t>
      </w:r>
      <w:r>
        <w:rPr>
          <w:rFonts w:ascii="Arial" w:hAnsi="Arial" w:cs="Arial"/>
          <w:noProof/>
          <w:sz w:val="22"/>
          <w:szCs w:val="22"/>
        </w:rPr>
        <w:t xml:space="preserve">. </w:t>
      </w:r>
    </w:p>
    <w:p w14:paraId="3878C17D" w14:textId="77777777" w:rsidR="00302E7A" w:rsidRDefault="00302E7A" w:rsidP="00FE2E7F">
      <w:pPr>
        <w:tabs>
          <w:tab w:val="left" w:leader="dot" w:pos="4500"/>
        </w:tabs>
        <w:jc w:val="both"/>
        <w:rPr>
          <w:rFonts w:ascii="Arial" w:hAnsi="Arial" w:cs="Arial"/>
          <w:b/>
          <w:color w:val="000000"/>
          <w:sz w:val="22"/>
          <w:szCs w:val="22"/>
          <w:u w:val="double"/>
        </w:rPr>
      </w:pPr>
    </w:p>
    <w:p w14:paraId="0BA3B8FF" w14:textId="77777777" w:rsidR="00302E7A" w:rsidRDefault="00302E7A" w:rsidP="00FE2E7F">
      <w:pPr>
        <w:jc w:val="both"/>
        <w:rPr>
          <w:rFonts w:ascii="Arial" w:hAnsi="Arial" w:cs="Arial"/>
          <w:b/>
          <w:bCs/>
          <w:sz w:val="22"/>
          <w:szCs w:val="22"/>
        </w:rPr>
      </w:pPr>
      <w:r>
        <w:rPr>
          <w:rFonts w:ascii="Arial" w:hAnsi="Arial" w:cs="Arial"/>
          <w:b/>
          <w:bCs/>
          <w:sz w:val="22"/>
          <w:szCs w:val="22"/>
        </w:rPr>
        <w:tab/>
        <w:t>Fait le ……. /……. /……..</w:t>
      </w:r>
      <w:r>
        <w:rPr>
          <w:rFonts w:ascii="Arial" w:hAnsi="Arial" w:cs="Arial"/>
          <w:b/>
          <w:bCs/>
          <w:sz w:val="22"/>
          <w:szCs w:val="22"/>
        </w:rPr>
        <w:tab/>
      </w:r>
      <w:r>
        <w:rPr>
          <w:rFonts w:ascii="Arial" w:hAnsi="Arial" w:cs="Arial"/>
          <w:b/>
          <w:bCs/>
          <w:sz w:val="22"/>
          <w:szCs w:val="22"/>
        </w:rPr>
        <w:tab/>
        <w:t>À …………..</w:t>
      </w:r>
      <w:r>
        <w:rPr>
          <w:rFonts w:ascii="Arial" w:hAnsi="Arial" w:cs="Arial"/>
          <w:b/>
          <w:bCs/>
          <w:sz w:val="22"/>
          <w:szCs w:val="22"/>
        </w:rPr>
        <w:tab/>
      </w:r>
    </w:p>
    <w:p w14:paraId="22FCC749" w14:textId="77777777" w:rsidR="00302E7A" w:rsidRDefault="00302E7A" w:rsidP="00FE2E7F">
      <w:pPr>
        <w:jc w:val="both"/>
        <w:rPr>
          <w:rFonts w:ascii="Arial" w:hAnsi="Arial" w:cs="Arial"/>
          <w:b/>
          <w:bCs/>
          <w:sz w:val="22"/>
          <w:szCs w:val="22"/>
        </w:rPr>
      </w:pPr>
    </w:p>
    <w:p w14:paraId="5675FB48" w14:textId="77777777" w:rsidR="00302E7A" w:rsidRDefault="00302E7A" w:rsidP="00FE2E7F">
      <w:pPr>
        <w:jc w:val="both"/>
        <w:rPr>
          <w:rFonts w:ascii="Arial" w:hAnsi="Arial" w:cs="Arial"/>
          <w:b/>
          <w:bCs/>
          <w:sz w:val="22"/>
          <w:szCs w:val="22"/>
        </w:rPr>
      </w:pPr>
      <w:r>
        <w:rPr>
          <w:rFonts w:ascii="Arial" w:hAnsi="Arial" w:cs="Arial"/>
          <w:b/>
          <w:bCs/>
          <w:sz w:val="22"/>
          <w:szCs w:val="22"/>
        </w:rPr>
        <w:tab/>
        <w:t>Signature du demandeur</w:t>
      </w:r>
      <w:r>
        <w:rPr>
          <w:rFonts w:ascii="Arial" w:hAnsi="Arial" w:cs="Arial"/>
          <w:b/>
          <w:bCs/>
          <w:sz w:val="22"/>
          <w:szCs w:val="22"/>
        </w:rPr>
        <w:tab/>
      </w:r>
      <w:r>
        <w:rPr>
          <w:rFonts w:ascii="Arial" w:hAnsi="Arial" w:cs="Arial"/>
          <w:b/>
          <w:bCs/>
          <w:sz w:val="22"/>
          <w:szCs w:val="22"/>
        </w:rPr>
        <w:tab/>
        <w:t>Signature du directeur du laboratoire porteur</w:t>
      </w:r>
    </w:p>
    <w:p w14:paraId="0735E91A" w14:textId="77777777" w:rsidR="00302E7A" w:rsidRDefault="00302E7A" w:rsidP="00FE2E7F">
      <w:pPr>
        <w:jc w:val="both"/>
        <w:rPr>
          <w:rFonts w:ascii="Arial" w:hAnsi="Arial" w:cs="Arial"/>
          <w:b/>
          <w:bCs/>
          <w:sz w:val="22"/>
          <w:szCs w:val="22"/>
        </w:rPr>
      </w:pPr>
    </w:p>
    <w:p w14:paraId="3A3C4C28" w14:textId="77777777" w:rsidR="00302E7A" w:rsidRDefault="00302E7A" w:rsidP="00FE2E7F">
      <w:pPr>
        <w:jc w:val="both"/>
        <w:rPr>
          <w:rFonts w:ascii="Arial" w:hAnsi="Arial" w:cs="Arial"/>
          <w:b/>
          <w:bCs/>
          <w:sz w:val="22"/>
          <w:szCs w:val="22"/>
        </w:rPr>
      </w:pPr>
    </w:p>
    <w:p w14:paraId="36427FD6" w14:textId="77777777" w:rsidR="00302E7A" w:rsidRDefault="00302E7A" w:rsidP="00FE2E7F">
      <w:pPr>
        <w:jc w:val="both"/>
        <w:rPr>
          <w:rFonts w:ascii="Arial" w:hAnsi="Arial" w:cs="Arial"/>
          <w:b/>
          <w:bCs/>
          <w:sz w:val="22"/>
          <w:szCs w:val="22"/>
        </w:rPr>
      </w:pPr>
    </w:p>
    <w:p w14:paraId="302EFE66" w14:textId="77777777" w:rsidR="00AA580F" w:rsidRDefault="00AA580F" w:rsidP="00FE2E7F">
      <w:pPr>
        <w:jc w:val="both"/>
        <w:rPr>
          <w:rFonts w:ascii="Arial" w:hAnsi="Arial" w:cs="Arial"/>
          <w:b/>
          <w:bCs/>
          <w:sz w:val="22"/>
          <w:szCs w:val="22"/>
        </w:rPr>
      </w:pPr>
    </w:p>
    <w:p w14:paraId="15E257BD" w14:textId="77777777" w:rsidR="00AA580F" w:rsidRDefault="00AA580F" w:rsidP="00FE2E7F">
      <w:pPr>
        <w:jc w:val="both"/>
        <w:rPr>
          <w:rFonts w:ascii="Arial" w:hAnsi="Arial" w:cs="Arial"/>
          <w:b/>
          <w:bCs/>
          <w:sz w:val="22"/>
          <w:szCs w:val="22"/>
        </w:rPr>
      </w:pPr>
    </w:p>
    <w:p w14:paraId="274CA87B" w14:textId="77777777" w:rsidR="00AA580F" w:rsidRDefault="00AA580F" w:rsidP="00FE2E7F">
      <w:pPr>
        <w:jc w:val="both"/>
        <w:rPr>
          <w:rFonts w:ascii="Arial" w:hAnsi="Arial" w:cs="Arial"/>
          <w:b/>
          <w:bCs/>
          <w:sz w:val="22"/>
          <w:szCs w:val="22"/>
        </w:rPr>
      </w:pPr>
    </w:p>
    <w:p w14:paraId="42E840B7" w14:textId="77777777" w:rsidR="00AA580F" w:rsidRDefault="00AA580F" w:rsidP="00FE2E7F">
      <w:pPr>
        <w:jc w:val="both"/>
        <w:rPr>
          <w:rFonts w:ascii="Arial" w:hAnsi="Arial" w:cs="Arial"/>
          <w:b/>
          <w:bCs/>
          <w:sz w:val="22"/>
          <w:szCs w:val="22"/>
        </w:rPr>
      </w:pPr>
    </w:p>
    <w:p w14:paraId="630771A3" w14:textId="77777777" w:rsidR="00AA580F" w:rsidRDefault="00AA580F" w:rsidP="00FE2E7F">
      <w:pPr>
        <w:jc w:val="both"/>
        <w:rPr>
          <w:rFonts w:ascii="Arial" w:hAnsi="Arial" w:cs="Arial"/>
          <w:b/>
          <w:bCs/>
          <w:sz w:val="22"/>
          <w:szCs w:val="22"/>
        </w:rPr>
      </w:pPr>
    </w:p>
    <w:p w14:paraId="2F9F6D28" w14:textId="77777777" w:rsidR="0069420A" w:rsidRDefault="0069420A" w:rsidP="00FE2E7F">
      <w:pPr>
        <w:jc w:val="both"/>
        <w:rPr>
          <w:rFonts w:ascii="Arial" w:hAnsi="Arial" w:cs="Arial"/>
          <w:b/>
          <w:bCs/>
          <w:sz w:val="22"/>
          <w:szCs w:val="22"/>
        </w:rPr>
      </w:pPr>
    </w:p>
    <w:p w14:paraId="122B6370" w14:textId="77777777" w:rsidR="00302E7A" w:rsidRDefault="00302E7A" w:rsidP="00FE2E7F">
      <w:pPr>
        <w:jc w:val="both"/>
        <w:rPr>
          <w:rFonts w:ascii="Arial" w:hAnsi="Arial" w:cs="Arial"/>
          <w:b/>
          <w:bCs/>
          <w:sz w:val="22"/>
          <w:szCs w:val="22"/>
        </w:rPr>
      </w:pPr>
    </w:p>
    <w:p w14:paraId="2592733D" w14:textId="6BD38DE9" w:rsidR="00302E7A" w:rsidRDefault="00302E7A" w:rsidP="00DD24B1">
      <w:pPr>
        <w:jc w:val="center"/>
        <w:rPr>
          <w:rFonts w:ascii="Arial" w:hAnsi="Arial" w:cs="Arial"/>
          <w:b/>
          <w:bCs/>
          <w:sz w:val="22"/>
          <w:szCs w:val="22"/>
        </w:rPr>
      </w:pPr>
    </w:p>
    <w:p w14:paraId="2DF80E58" w14:textId="3B43481D" w:rsidR="00EA46C4" w:rsidRDefault="00EA46C4" w:rsidP="00DD24B1">
      <w:pPr>
        <w:jc w:val="center"/>
        <w:rPr>
          <w:rFonts w:ascii="Arial" w:hAnsi="Arial" w:cs="Arial"/>
          <w:b/>
          <w:bCs/>
          <w:sz w:val="22"/>
          <w:szCs w:val="22"/>
        </w:rPr>
      </w:pPr>
    </w:p>
    <w:p w14:paraId="1F32640B" w14:textId="1BFE9541" w:rsidR="00EA46C4" w:rsidRDefault="00EA46C4" w:rsidP="00DD24B1">
      <w:pPr>
        <w:jc w:val="center"/>
        <w:rPr>
          <w:rFonts w:ascii="Arial" w:hAnsi="Arial" w:cs="Arial"/>
          <w:b/>
          <w:bCs/>
          <w:sz w:val="22"/>
          <w:szCs w:val="22"/>
        </w:rPr>
      </w:pPr>
    </w:p>
    <w:p w14:paraId="10B09E15" w14:textId="77777777" w:rsidR="00EA46C4" w:rsidRDefault="00EA46C4" w:rsidP="00DD24B1">
      <w:pPr>
        <w:jc w:val="center"/>
        <w:rPr>
          <w:rFonts w:ascii="Arial" w:hAnsi="Arial" w:cs="Arial"/>
          <w:b/>
          <w:bCs/>
          <w:sz w:val="22"/>
          <w:szCs w:val="22"/>
        </w:rPr>
      </w:pPr>
    </w:p>
    <w:p w14:paraId="0F59D5E5" w14:textId="77777777" w:rsidR="00C832F1" w:rsidRDefault="00C832F1" w:rsidP="00DD24B1">
      <w:pPr>
        <w:jc w:val="center"/>
        <w:rPr>
          <w:rFonts w:ascii="Arial" w:hAnsi="Arial" w:cs="Arial"/>
          <w:b/>
          <w:bCs/>
          <w:sz w:val="22"/>
          <w:szCs w:val="22"/>
        </w:rPr>
      </w:pPr>
    </w:p>
    <w:p w14:paraId="5060D9DC" w14:textId="4DE65C09" w:rsidR="0042633B" w:rsidRDefault="0042633B" w:rsidP="00FE2E7F">
      <w:pPr>
        <w:jc w:val="both"/>
        <w:rPr>
          <w:rFonts w:ascii="Arial" w:hAnsi="Arial" w:cs="Arial"/>
          <w:b/>
          <w:bCs/>
          <w:sz w:val="22"/>
          <w:szCs w:val="22"/>
        </w:rPr>
      </w:pPr>
    </w:p>
    <w:p w14:paraId="2E92B765" w14:textId="539BBB81" w:rsidR="00302E7A" w:rsidRDefault="00302E7A" w:rsidP="00DD24B1">
      <w:pPr>
        <w:jc w:val="center"/>
        <w:rPr>
          <w:rFonts w:ascii="Arial" w:hAnsi="Arial" w:cs="Arial"/>
          <w:b/>
          <w:bCs/>
        </w:rPr>
      </w:pPr>
      <w:r w:rsidRPr="00A865CE">
        <w:rPr>
          <w:rFonts w:ascii="Arial" w:hAnsi="Arial" w:cs="Arial"/>
          <w:b/>
          <w:bCs/>
        </w:rPr>
        <w:lastRenderedPageBreak/>
        <w:t>Annexe </w:t>
      </w:r>
      <w:r w:rsidR="00EF1F1C">
        <w:rPr>
          <w:rFonts w:ascii="Arial" w:hAnsi="Arial" w:cs="Arial"/>
          <w:b/>
          <w:bCs/>
        </w:rPr>
        <w:t>2</w:t>
      </w:r>
      <w:r w:rsidR="00EA5728" w:rsidRPr="00A865CE">
        <w:rPr>
          <w:rFonts w:ascii="Arial" w:hAnsi="Arial" w:cs="Arial"/>
          <w:b/>
          <w:bCs/>
        </w:rPr>
        <w:t xml:space="preserve"> </w:t>
      </w:r>
    </w:p>
    <w:p w14:paraId="1A6031B1" w14:textId="77777777" w:rsidR="00CD25B8" w:rsidRDefault="00302E7A" w:rsidP="00002496">
      <w:pPr>
        <w:jc w:val="center"/>
        <w:rPr>
          <w:rFonts w:ascii="Arial" w:hAnsi="Arial" w:cs="Arial"/>
          <w:b/>
          <w:bCs/>
        </w:rPr>
      </w:pPr>
      <w:r w:rsidRPr="00A865CE">
        <w:rPr>
          <w:rFonts w:ascii="Arial" w:hAnsi="Arial" w:cs="Arial"/>
          <w:b/>
          <w:bCs/>
        </w:rPr>
        <w:t xml:space="preserve">Accueil de stagiaires par </w:t>
      </w:r>
      <w:r>
        <w:rPr>
          <w:rFonts w:ascii="Arial" w:hAnsi="Arial" w:cs="Arial"/>
          <w:b/>
          <w:bCs/>
        </w:rPr>
        <w:t xml:space="preserve">les établissements </w:t>
      </w:r>
    </w:p>
    <w:p w14:paraId="4D927BCD" w14:textId="775F0F3E" w:rsidR="00302E7A" w:rsidRPr="00A865CE" w:rsidRDefault="00302E7A" w:rsidP="00002496">
      <w:pPr>
        <w:jc w:val="center"/>
        <w:rPr>
          <w:rFonts w:ascii="Arial" w:hAnsi="Arial" w:cs="Arial"/>
          <w:b/>
          <w:bCs/>
        </w:rPr>
      </w:pPr>
      <w:r>
        <w:rPr>
          <w:rFonts w:ascii="Arial" w:hAnsi="Arial" w:cs="Arial"/>
          <w:b/>
          <w:bCs/>
        </w:rPr>
        <w:t>bénéficiant</w:t>
      </w:r>
      <w:r w:rsidRPr="00A865CE">
        <w:rPr>
          <w:rFonts w:ascii="Arial" w:hAnsi="Arial" w:cs="Arial"/>
          <w:b/>
          <w:bCs/>
        </w:rPr>
        <w:t xml:space="preserve"> de subventions </w:t>
      </w:r>
      <w:r w:rsidR="00002496" w:rsidRPr="00002496">
        <w:rPr>
          <w:rFonts w:ascii="Arial" w:hAnsi="Arial" w:cs="Arial"/>
          <w:b/>
          <w:bCs/>
        </w:rPr>
        <w:t>Ile-de-France</w:t>
      </w:r>
      <w:r w:rsidRPr="00A865CE">
        <w:rPr>
          <w:rFonts w:ascii="Arial" w:hAnsi="Arial" w:cs="Arial"/>
          <w:b/>
          <w:bCs/>
        </w:rPr>
        <w:t>.</w:t>
      </w:r>
    </w:p>
    <w:p w14:paraId="07A446B6" w14:textId="77777777" w:rsidR="00302E7A" w:rsidRDefault="00302E7A" w:rsidP="00FE2E7F">
      <w:pPr>
        <w:jc w:val="both"/>
        <w:rPr>
          <w:rFonts w:ascii="Arial" w:hAnsi="Arial" w:cs="Arial"/>
          <w:b/>
          <w:bCs/>
          <w:sz w:val="22"/>
          <w:szCs w:val="22"/>
        </w:rPr>
      </w:pPr>
    </w:p>
    <w:p w14:paraId="4439626C" w14:textId="77777777" w:rsidR="00302E7A" w:rsidRDefault="00302E7A" w:rsidP="00FE2E7F">
      <w:pPr>
        <w:jc w:val="both"/>
        <w:rPr>
          <w:rFonts w:ascii="Arial" w:hAnsi="Arial" w:cs="Arial"/>
          <w:b/>
          <w:bCs/>
          <w:sz w:val="22"/>
          <w:szCs w:val="22"/>
        </w:rPr>
      </w:pPr>
    </w:p>
    <w:tbl>
      <w:tblPr>
        <w:tblW w:w="9503" w:type="dxa"/>
        <w:tblInd w:w="355" w:type="dxa"/>
        <w:tblLayout w:type="fixed"/>
        <w:tblLook w:val="0000" w:firstRow="0" w:lastRow="0" w:firstColumn="0" w:lastColumn="0" w:noHBand="0" w:noVBand="0"/>
      </w:tblPr>
      <w:tblGrid>
        <w:gridCol w:w="9503"/>
      </w:tblGrid>
      <w:tr w:rsidR="00302E7A" w14:paraId="17F5696E" w14:textId="77777777" w:rsidTr="005D5228">
        <w:tc>
          <w:tcPr>
            <w:tcW w:w="9503" w:type="dxa"/>
            <w:tcBorders>
              <w:top w:val="single" w:sz="4" w:space="0" w:color="000000"/>
              <w:left w:val="single" w:sz="4" w:space="0" w:color="000000"/>
              <w:bottom w:val="single" w:sz="4" w:space="0" w:color="000000"/>
              <w:right w:val="single" w:sz="4" w:space="0" w:color="000000"/>
            </w:tcBorders>
            <w:shd w:val="clear" w:color="auto" w:fill="auto"/>
          </w:tcPr>
          <w:p w14:paraId="6881ACD0" w14:textId="77777777" w:rsidR="00302E7A" w:rsidRDefault="00302E7A" w:rsidP="00FE2E7F">
            <w:pPr>
              <w:spacing w:before="120"/>
              <w:jc w:val="both"/>
              <w:rPr>
                <w:rFonts w:ascii="Arial" w:hAnsi="Arial" w:cs="Arial"/>
                <w:b/>
                <w:sz w:val="22"/>
                <w:szCs w:val="22"/>
              </w:rPr>
            </w:pPr>
            <w:r>
              <w:rPr>
                <w:rFonts w:ascii="Arial" w:hAnsi="Arial" w:cs="Arial"/>
                <w:b/>
                <w:sz w:val="22"/>
                <w:szCs w:val="22"/>
              </w:rPr>
              <w:t xml:space="preserve">Attention : </w:t>
            </w:r>
          </w:p>
          <w:p w14:paraId="51CF90C3" w14:textId="77777777" w:rsidR="00302E7A" w:rsidRDefault="00302E7A" w:rsidP="00FE2E7F">
            <w:pPr>
              <w:spacing w:before="120"/>
              <w:jc w:val="both"/>
              <w:rPr>
                <w:rFonts w:ascii="Arial" w:hAnsi="Arial" w:cs="Arial"/>
                <w:sz w:val="22"/>
                <w:szCs w:val="22"/>
              </w:rPr>
            </w:pPr>
            <w:r>
              <w:rPr>
                <w:rFonts w:ascii="Arial" w:hAnsi="Arial" w:cs="Arial"/>
                <w:b/>
                <w:sz w:val="22"/>
                <w:szCs w:val="22"/>
              </w:rPr>
              <w:t xml:space="preserve">Les élus régionaux ont adopté en Conseil régional du 18 février 2016 une nouvelle délibération (n°CR 08-16) visant </w:t>
            </w:r>
            <w:r w:rsidR="00BD3B25">
              <w:rPr>
                <w:rFonts w:ascii="Arial" w:hAnsi="Arial" w:cs="Arial"/>
                <w:b/>
                <w:sz w:val="22"/>
                <w:szCs w:val="22"/>
              </w:rPr>
              <w:t>à créer</w:t>
            </w:r>
            <w:r>
              <w:rPr>
                <w:rFonts w:ascii="Arial" w:hAnsi="Arial" w:cs="Arial"/>
                <w:b/>
                <w:sz w:val="22"/>
                <w:szCs w:val="22"/>
              </w:rPr>
              <w:t xml:space="preserve"> « 100 000 nouveaux stages pour les jeunes Franciliens ». Cette mesure vise à favoriser l’accès des jeunes au marché du travail. </w:t>
            </w:r>
          </w:p>
          <w:p w14:paraId="22F16395" w14:textId="4AAB8445" w:rsidR="00302E7A" w:rsidRDefault="00302E7A" w:rsidP="00FE2E7F">
            <w:pPr>
              <w:spacing w:before="100" w:after="100"/>
              <w:jc w:val="both"/>
              <w:rPr>
                <w:rFonts w:ascii="Arial" w:hAnsi="Arial" w:cs="Arial"/>
                <w:sz w:val="22"/>
                <w:szCs w:val="22"/>
              </w:rPr>
            </w:pPr>
            <w:r>
              <w:rPr>
                <w:rFonts w:ascii="Arial" w:hAnsi="Arial" w:cs="Arial"/>
                <w:sz w:val="22"/>
                <w:szCs w:val="22"/>
              </w:rPr>
              <w:t>Cette mesure implique une obligation pour l’ensemble des structures subventionnées d’accueillir au moins un stagiaire pendant une période de deux mois minimum. Ainsi,</w:t>
            </w:r>
            <w:r w:rsidR="00604ED3">
              <w:rPr>
                <w:rFonts w:ascii="Arial" w:hAnsi="Arial" w:cs="Arial"/>
                <w:sz w:val="22"/>
                <w:szCs w:val="22"/>
              </w:rPr>
              <w:t xml:space="preserve"> un minimum de </w:t>
            </w:r>
            <w:r w:rsidR="004713E0">
              <w:rPr>
                <w:rFonts w:ascii="Arial" w:hAnsi="Arial" w:cs="Arial"/>
                <w:sz w:val="22"/>
                <w:szCs w:val="22"/>
              </w:rPr>
              <w:t xml:space="preserve">7 </w:t>
            </w:r>
            <w:r w:rsidR="00604ED3">
              <w:rPr>
                <w:rFonts w:ascii="Arial" w:hAnsi="Arial" w:cs="Arial"/>
                <w:sz w:val="22"/>
                <w:szCs w:val="22"/>
              </w:rPr>
              <w:t xml:space="preserve">stagiaires par an est demandé par la région pour l’ensemble du DIM, correspondant à toutes les subventions </w:t>
            </w:r>
            <w:r w:rsidR="00604ED3" w:rsidRPr="00604ED3">
              <w:rPr>
                <w:rFonts w:ascii="Arial" w:hAnsi="Arial" w:cs="Arial"/>
                <w:sz w:val="22"/>
                <w:szCs w:val="22"/>
              </w:rPr>
              <w:t xml:space="preserve">reçues ou prévues </w:t>
            </w:r>
            <w:r w:rsidR="000027A8">
              <w:rPr>
                <w:rFonts w:ascii="Arial" w:hAnsi="Arial" w:cs="Arial"/>
                <w:sz w:val="22"/>
                <w:szCs w:val="22"/>
              </w:rPr>
              <w:t>pour l’année 2019</w:t>
            </w:r>
            <w:r w:rsidR="00604ED3">
              <w:rPr>
                <w:rFonts w:ascii="Arial" w:hAnsi="Arial" w:cs="Arial"/>
                <w:sz w:val="22"/>
                <w:szCs w:val="22"/>
              </w:rPr>
              <w:t xml:space="preserve">. </w:t>
            </w:r>
          </w:p>
          <w:p w14:paraId="2185FD55" w14:textId="77777777" w:rsidR="00302E7A" w:rsidRDefault="00302E7A" w:rsidP="00FE2E7F">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Cette règle </w:t>
            </w:r>
            <w:r w:rsidR="00B22C5E" w:rsidRPr="00B22C5E">
              <w:rPr>
                <w:rFonts w:ascii="Arial" w:hAnsi="Arial" w:cs="Arial"/>
                <w:sz w:val="22"/>
                <w:szCs w:val="22"/>
              </w:rPr>
              <w:t>apparaîtra</w:t>
            </w:r>
            <w:r>
              <w:rPr>
                <w:rFonts w:ascii="Arial" w:hAnsi="Arial" w:cs="Arial"/>
                <w:sz w:val="22"/>
                <w:szCs w:val="22"/>
              </w:rPr>
              <w:t xml:space="preserve"> dans les conventions de financement du DIM. Après attribution de la subvention, les bénéficiaires sont chargés de publier une annonce sur la Plateforme des Aides Régionales (PAR) dédiée à la diffusion des offres de stage.</w:t>
            </w:r>
          </w:p>
          <w:p w14:paraId="2C54742E" w14:textId="77777777" w:rsidR="00302E7A" w:rsidRDefault="00302E7A" w:rsidP="00FE2E7F">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Plus d’informations </w:t>
            </w:r>
            <w:r>
              <w:rPr>
                <w:rFonts w:ascii="Wingdings" w:hAnsi="Wingdings"/>
                <w:sz w:val="22"/>
                <w:szCs w:val="22"/>
              </w:rPr>
              <w:t></w:t>
            </w:r>
            <w:r>
              <w:rPr>
                <w:rFonts w:ascii="Arial" w:hAnsi="Arial" w:cs="Arial"/>
                <w:sz w:val="22"/>
                <w:szCs w:val="22"/>
              </w:rPr>
              <w:t xml:space="preserve"> </w:t>
            </w:r>
            <w:hyperlink r:id="rId10" w:history="1">
              <w:r w:rsidRPr="006E221E">
                <w:rPr>
                  <w:rStyle w:val="Lienhypertexte"/>
                  <w:rFonts w:ascii="Arial" w:hAnsi="Arial" w:cs="Arial"/>
                  <w:sz w:val="22"/>
                  <w:szCs w:val="22"/>
                </w:rPr>
                <w:t>https://www.iledefrance.fr/notre-region/100000-stages-jeunes-franciliens</w:t>
              </w:r>
            </w:hyperlink>
          </w:p>
          <w:p w14:paraId="3EF9DB6F" w14:textId="77777777" w:rsidR="00A621E4" w:rsidRDefault="00A621E4" w:rsidP="00FE2E7F">
            <w:pPr>
              <w:jc w:val="both"/>
              <w:rPr>
                <w:rFonts w:ascii="Arial" w:hAnsi="Arial" w:cs="Arial"/>
                <w:color w:val="FF0000"/>
                <w:shd w:val="clear" w:color="auto" w:fill="FDFDFD"/>
              </w:rPr>
            </w:pPr>
          </w:p>
          <w:p w14:paraId="1263F92F" w14:textId="462A2FC5" w:rsidR="00A621E4" w:rsidRPr="00992F0E" w:rsidRDefault="00A621E4" w:rsidP="00FE2E7F">
            <w:pPr>
              <w:jc w:val="both"/>
              <w:rPr>
                <w:rStyle w:val="lev"/>
                <w:rFonts w:ascii="Arial" w:hAnsi="Arial" w:cs="Arial"/>
                <w:sz w:val="22"/>
                <w:szCs w:val="22"/>
                <w:shd w:val="clear" w:color="auto" w:fill="FDFDFD"/>
              </w:rPr>
            </w:pPr>
            <w:r w:rsidRPr="00FF6B90">
              <w:rPr>
                <w:rFonts w:ascii="Arial" w:hAnsi="Arial" w:cs="Arial"/>
                <w:color w:val="FF0000"/>
                <w:shd w:val="clear" w:color="auto" w:fill="FDFDFD"/>
              </w:rPr>
              <w:t xml:space="preserve">Ces règles impliquent donc l’accueil d’un minimum de </w:t>
            </w:r>
            <w:r w:rsidR="004713E0">
              <w:rPr>
                <w:rFonts w:ascii="Arial" w:hAnsi="Arial" w:cs="Arial"/>
                <w:color w:val="FF0000"/>
                <w:shd w:val="clear" w:color="auto" w:fill="FDFDFD"/>
              </w:rPr>
              <w:t>7</w:t>
            </w:r>
            <w:r w:rsidRPr="00FF6B90">
              <w:rPr>
                <w:rFonts w:ascii="Arial" w:hAnsi="Arial" w:cs="Arial"/>
                <w:color w:val="FF0000"/>
                <w:shd w:val="clear" w:color="auto" w:fill="FDFDFD"/>
              </w:rPr>
              <w:t xml:space="preserve"> stagiaires (pendant 2 mois minimum) pour cette an</w:t>
            </w:r>
            <w:r w:rsidR="000027A8">
              <w:rPr>
                <w:rFonts w:ascii="Arial" w:hAnsi="Arial" w:cs="Arial"/>
                <w:color w:val="FF0000"/>
                <w:shd w:val="clear" w:color="auto" w:fill="FDFDFD"/>
              </w:rPr>
              <w:t>née 2019</w:t>
            </w:r>
            <w:r w:rsidRPr="00992F0E">
              <w:rPr>
                <w:rFonts w:ascii="Arial" w:hAnsi="Arial" w:cs="Arial"/>
                <w:sz w:val="22"/>
                <w:szCs w:val="22"/>
                <w:shd w:val="clear" w:color="auto" w:fill="FDFDFD"/>
              </w:rPr>
              <w:t>. Le stagiaire doit rester pour une durée</w:t>
            </w:r>
            <w:r w:rsidRPr="00992F0E">
              <w:rPr>
                <w:rStyle w:val="apple-converted-space"/>
                <w:rFonts w:ascii="Arial" w:hAnsi="Arial" w:cs="Arial"/>
                <w:sz w:val="22"/>
                <w:szCs w:val="22"/>
                <w:shd w:val="clear" w:color="auto" w:fill="FDFDFD"/>
              </w:rPr>
              <w:t> </w:t>
            </w:r>
            <w:r w:rsidRPr="00992F0E">
              <w:rPr>
                <w:rStyle w:val="lev"/>
                <w:rFonts w:ascii="Arial" w:hAnsi="Arial" w:cs="Arial"/>
                <w:sz w:val="22"/>
                <w:szCs w:val="22"/>
                <w:shd w:val="clear" w:color="auto" w:fill="FDFDFD"/>
              </w:rPr>
              <w:t>minimale de 2 mois</w:t>
            </w:r>
            <w:r w:rsidRPr="00992F0E">
              <w:rPr>
                <w:rStyle w:val="apple-converted-space"/>
                <w:rFonts w:ascii="Arial" w:hAnsi="Arial" w:cs="Arial"/>
                <w:sz w:val="22"/>
                <w:szCs w:val="22"/>
                <w:shd w:val="clear" w:color="auto" w:fill="FDFDFD"/>
              </w:rPr>
              <w:t> </w:t>
            </w:r>
            <w:r w:rsidRPr="00992F0E">
              <w:rPr>
                <w:rFonts w:ascii="Arial" w:hAnsi="Arial" w:cs="Arial"/>
                <w:sz w:val="22"/>
                <w:szCs w:val="22"/>
                <w:shd w:val="clear" w:color="auto" w:fill="FDFDFD"/>
              </w:rPr>
              <w:t>et il</w:t>
            </w:r>
            <w:r w:rsidRPr="00992F0E">
              <w:rPr>
                <w:rStyle w:val="apple-converted-space"/>
                <w:rFonts w:ascii="Arial" w:hAnsi="Arial" w:cs="Arial"/>
                <w:sz w:val="22"/>
                <w:szCs w:val="22"/>
                <w:shd w:val="clear" w:color="auto" w:fill="FDFDFD"/>
              </w:rPr>
              <w:t> </w:t>
            </w:r>
            <w:r w:rsidRPr="00992F0E">
              <w:rPr>
                <w:rStyle w:val="lev"/>
                <w:rFonts w:ascii="Arial" w:hAnsi="Arial" w:cs="Arial"/>
                <w:sz w:val="22"/>
                <w:szCs w:val="22"/>
                <w:shd w:val="clear" w:color="auto" w:fill="FDFDFD"/>
              </w:rPr>
              <w:t xml:space="preserve">doit résider en </w:t>
            </w:r>
            <w:r w:rsidR="00002496" w:rsidRPr="00002496">
              <w:rPr>
                <w:rStyle w:val="lev"/>
                <w:rFonts w:ascii="Arial" w:hAnsi="Arial" w:cs="Arial"/>
                <w:sz w:val="22"/>
                <w:szCs w:val="22"/>
                <w:shd w:val="clear" w:color="auto" w:fill="FDFDFD"/>
              </w:rPr>
              <w:t>Ile-de-France</w:t>
            </w:r>
            <w:r w:rsidRPr="00992F0E">
              <w:rPr>
                <w:rStyle w:val="lev"/>
                <w:rFonts w:ascii="Arial" w:hAnsi="Arial" w:cs="Arial"/>
                <w:sz w:val="22"/>
                <w:szCs w:val="22"/>
                <w:shd w:val="clear" w:color="auto" w:fill="FDFDFD"/>
              </w:rPr>
              <w:t xml:space="preserve"> ou être inscrit dans un établ</w:t>
            </w:r>
            <w:r w:rsidR="00002496">
              <w:rPr>
                <w:rStyle w:val="lev"/>
                <w:rFonts w:ascii="Arial" w:hAnsi="Arial" w:cs="Arial"/>
                <w:sz w:val="22"/>
                <w:szCs w:val="22"/>
                <w:shd w:val="clear" w:color="auto" w:fill="FDFDFD"/>
              </w:rPr>
              <w:t>issement d'enseignement de l’</w:t>
            </w:r>
            <w:r w:rsidR="00002496" w:rsidRPr="00002496">
              <w:rPr>
                <w:rStyle w:val="lev"/>
                <w:rFonts w:ascii="Arial" w:hAnsi="Arial" w:cs="Arial"/>
                <w:sz w:val="22"/>
                <w:szCs w:val="22"/>
                <w:shd w:val="clear" w:color="auto" w:fill="FDFDFD"/>
              </w:rPr>
              <w:t>Ile-de-France</w:t>
            </w:r>
            <w:r w:rsidRPr="00992F0E">
              <w:rPr>
                <w:rStyle w:val="lev"/>
                <w:rFonts w:ascii="Arial" w:hAnsi="Arial" w:cs="Arial"/>
                <w:sz w:val="22"/>
                <w:szCs w:val="22"/>
                <w:shd w:val="clear" w:color="auto" w:fill="FDFDFD"/>
              </w:rPr>
              <w:t>.</w:t>
            </w:r>
          </w:p>
          <w:p w14:paraId="205B3AF8" w14:textId="77777777" w:rsidR="00A621E4" w:rsidRPr="00992F0E" w:rsidRDefault="00A621E4" w:rsidP="00FE2E7F">
            <w:pPr>
              <w:jc w:val="both"/>
              <w:rPr>
                <w:rFonts w:ascii="Arial" w:hAnsi="Arial" w:cs="Arial"/>
                <w:sz w:val="22"/>
                <w:szCs w:val="22"/>
                <w:shd w:val="clear" w:color="auto" w:fill="FDFDFD"/>
              </w:rPr>
            </w:pPr>
            <w:r w:rsidRPr="00992F0E">
              <w:rPr>
                <w:rFonts w:ascii="Arial" w:hAnsi="Arial" w:cs="Arial"/>
                <w:sz w:val="22"/>
                <w:szCs w:val="22"/>
                <w:shd w:val="clear" w:color="auto" w:fill="FDFDFD"/>
              </w:rPr>
              <w:t>Les demandes de</w:t>
            </w:r>
            <w:r w:rsidR="00C7048C">
              <w:rPr>
                <w:rFonts w:ascii="Arial" w:hAnsi="Arial" w:cs="Arial"/>
                <w:sz w:val="22"/>
                <w:szCs w:val="22"/>
                <w:shd w:val="clear" w:color="auto" w:fill="FDFDFD"/>
              </w:rPr>
              <w:t xml:space="preserve"> stages</w:t>
            </w:r>
            <w:r w:rsidRPr="00992F0E">
              <w:rPr>
                <w:rStyle w:val="apple-converted-space"/>
                <w:rFonts w:ascii="Arial" w:hAnsi="Arial" w:cs="Arial"/>
                <w:sz w:val="22"/>
                <w:szCs w:val="22"/>
                <w:shd w:val="clear" w:color="auto" w:fill="FDFDFD"/>
              </w:rPr>
              <w:t> </w:t>
            </w:r>
            <w:r w:rsidRPr="00992F0E">
              <w:rPr>
                <w:rFonts w:ascii="Arial" w:hAnsi="Arial" w:cs="Arial"/>
                <w:sz w:val="22"/>
                <w:szCs w:val="22"/>
                <w:shd w:val="clear" w:color="auto" w:fill="FDFDFD"/>
              </w:rPr>
              <w:t>doivent être obligatoirement publiées sur la Plateforme des Aides Régionales (PAR) dédiée à la diffusion des offres de</w:t>
            </w:r>
            <w:r w:rsidR="00C7048C">
              <w:rPr>
                <w:rFonts w:ascii="Arial" w:hAnsi="Arial" w:cs="Arial"/>
                <w:sz w:val="22"/>
                <w:szCs w:val="22"/>
                <w:shd w:val="clear" w:color="auto" w:fill="FDFDFD"/>
              </w:rPr>
              <w:t xml:space="preserve"> stage</w:t>
            </w:r>
            <w:r w:rsidRPr="00992F0E">
              <w:rPr>
                <w:rStyle w:val="apple-converted-space"/>
                <w:rFonts w:ascii="Arial" w:hAnsi="Arial" w:cs="Arial"/>
                <w:sz w:val="22"/>
                <w:szCs w:val="22"/>
                <w:shd w:val="clear" w:color="auto" w:fill="FDFDFD"/>
              </w:rPr>
              <w:t> </w:t>
            </w:r>
            <w:r w:rsidRPr="00992F0E">
              <w:rPr>
                <w:rFonts w:ascii="Arial" w:hAnsi="Arial" w:cs="Arial"/>
                <w:sz w:val="22"/>
                <w:szCs w:val="22"/>
                <w:shd w:val="clear" w:color="auto" w:fill="FDFDFD"/>
              </w:rPr>
              <w:t>directement après la signature de la convention en juillet et</w:t>
            </w:r>
            <w:r w:rsidR="00875215">
              <w:rPr>
                <w:rFonts w:ascii="Arial" w:hAnsi="Arial" w:cs="Arial"/>
                <w:sz w:val="22"/>
                <w:szCs w:val="22"/>
                <w:shd w:val="clear" w:color="auto" w:fill="FDFDFD"/>
              </w:rPr>
              <w:t xml:space="preserve"> avant le premier appel de fond</w:t>
            </w:r>
            <w:r w:rsidRPr="00992F0E">
              <w:rPr>
                <w:rFonts w:ascii="Arial" w:hAnsi="Arial" w:cs="Arial"/>
                <w:sz w:val="22"/>
                <w:szCs w:val="22"/>
                <w:shd w:val="clear" w:color="auto" w:fill="FDFDFD"/>
              </w:rPr>
              <w:t>, prévu pour septembre.</w:t>
            </w:r>
          </w:p>
          <w:p w14:paraId="66F20D17" w14:textId="55B9BAAD" w:rsidR="00A621E4" w:rsidRPr="00FF6B90" w:rsidRDefault="00A621E4" w:rsidP="00FE2E7F">
            <w:pPr>
              <w:widowControl/>
              <w:tabs>
                <w:tab w:val="left" w:pos="900"/>
                <w:tab w:val="left" w:pos="2859"/>
              </w:tabs>
              <w:spacing w:before="120"/>
              <w:jc w:val="both"/>
              <w:rPr>
                <w:rFonts w:ascii="Arial" w:hAnsi="Arial" w:cs="Arial"/>
                <w:b/>
                <w:noProof/>
                <w:color w:val="FF0000"/>
                <w:sz w:val="22"/>
                <w:szCs w:val="22"/>
              </w:rPr>
            </w:pPr>
            <w:r w:rsidRPr="00FF6B90">
              <w:rPr>
                <w:rFonts w:ascii="Arial" w:hAnsi="Arial" w:cs="Arial"/>
                <w:color w:val="FF0000"/>
                <w:sz w:val="22"/>
                <w:szCs w:val="22"/>
                <w:shd w:val="clear" w:color="auto" w:fill="FDFDFD"/>
              </w:rPr>
              <w:t xml:space="preserve">Il est donc demandé à l’ensemble des </w:t>
            </w:r>
            <w:r w:rsidR="00C7048C">
              <w:rPr>
                <w:rFonts w:ascii="Arial" w:hAnsi="Arial" w:cs="Arial"/>
                <w:color w:val="FF0000"/>
                <w:sz w:val="22"/>
                <w:szCs w:val="22"/>
                <w:shd w:val="clear" w:color="auto" w:fill="FDFDFD"/>
              </w:rPr>
              <w:t>é</w:t>
            </w:r>
            <w:r w:rsidRPr="00FF6B90">
              <w:rPr>
                <w:rFonts w:ascii="Arial" w:hAnsi="Arial" w:cs="Arial"/>
                <w:color w:val="FF0000"/>
                <w:sz w:val="22"/>
                <w:szCs w:val="22"/>
                <w:shd w:val="clear" w:color="auto" w:fill="FDFDFD"/>
              </w:rPr>
              <w:t xml:space="preserve">quipes SIRTEQ de nous envoyer </w:t>
            </w:r>
            <w:r w:rsidRPr="00153CEB">
              <w:rPr>
                <w:rFonts w:ascii="Arial" w:hAnsi="Arial" w:cs="Arial"/>
                <w:b/>
                <w:color w:val="FF0000"/>
                <w:sz w:val="22"/>
                <w:szCs w:val="22"/>
                <w:shd w:val="clear" w:color="auto" w:fill="FDFDFD"/>
              </w:rPr>
              <w:t xml:space="preserve">au plus vite </w:t>
            </w:r>
            <w:r w:rsidRPr="00153CEB">
              <w:rPr>
                <w:rFonts w:ascii="Arial" w:hAnsi="Arial" w:cs="Arial"/>
                <w:color w:val="FF0000"/>
                <w:sz w:val="22"/>
                <w:szCs w:val="22"/>
                <w:shd w:val="clear" w:color="auto" w:fill="FDFDFD"/>
              </w:rPr>
              <w:t>des demandes de stages, à pourvoir</w:t>
            </w:r>
            <w:r w:rsidR="000027A8">
              <w:rPr>
                <w:rFonts w:ascii="Arial" w:hAnsi="Arial" w:cs="Arial"/>
                <w:color w:val="FF0000"/>
                <w:sz w:val="22"/>
                <w:szCs w:val="22"/>
                <w:shd w:val="clear" w:color="auto" w:fill="FDFDFD"/>
              </w:rPr>
              <w:t xml:space="preserve"> pour l’année universitaire 2018-2019</w:t>
            </w:r>
            <w:r w:rsidRPr="00153CEB">
              <w:rPr>
                <w:rFonts w:ascii="Arial" w:hAnsi="Arial" w:cs="Arial"/>
                <w:color w:val="FF0000"/>
                <w:sz w:val="22"/>
                <w:szCs w:val="22"/>
                <w:shd w:val="clear" w:color="auto" w:fill="FDFDFD"/>
              </w:rPr>
              <w:t xml:space="preserve"> pour la </w:t>
            </w:r>
            <w:r w:rsidRPr="00153CEB">
              <w:rPr>
                <w:rFonts w:ascii="Arial" w:hAnsi="Arial" w:cs="Arial"/>
                <w:b/>
                <w:noProof/>
                <w:color w:val="FF0000"/>
                <w:sz w:val="22"/>
                <w:szCs w:val="22"/>
              </w:rPr>
              <w:t>mise en place de ces mesures, qui sont obligatoires pour pouvoir bénéficier du financement de la région.</w:t>
            </w:r>
            <w:r w:rsidRPr="00FF6B90">
              <w:rPr>
                <w:rFonts w:ascii="Arial" w:hAnsi="Arial" w:cs="Arial"/>
                <w:b/>
                <w:noProof/>
                <w:color w:val="FF0000"/>
                <w:sz w:val="22"/>
                <w:szCs w:val="22"/>
              </w:rPr>
              <w:t xml:space="preserve"> </w:t>
            </w:r>
          </w:p>
          <w:p w14:paraId="6EED12C1" w14:textId="77777777" w:rsidR="00302E7A" w:rsidRDefault="00302E7A" w:rsidP="00FE2E7F">
            <w:pPr>
              <w:widowControl/>
              <w:tabs>
                <w:tab w:val="left" w:pos="900"/>
                <w:tab w:val="left" w:pos="2859"/>
              </w:tabs>
              <w:spacing w:before="120"/>
              <w:jc w:val="both"/>
              <w:rPr>
                <w:rFonts w:ascii="Arial" w:hAnsi="Arial" w:cs="Arial"/>
                <w:sz w:val="22"/>
                <w:szCs w:val="22"/>
              </w:rPr>
            </w:pPr>
          </w:p>
        </w:tc>
      </w:tr>
    </w:tbl>
    <w:p w14:paraId="3CDA696B" w14:textId="77777777" w:rsidR="00302E7A" w:rsidRDefault="00302E7A" w:rsidP="00FE2E7F">
      <w:pPr>
        <w:widowControl/>
        <w:tabs>
          <w:tab w:val="left" w:pos="900"/>
          <w:tab w:val="left" w:pos="2859"/>
        </w:tabs>
        <w:spacing w:before="120"/>
        <w:jc w:val="both"/>
        <w:rPr>
          <w:rFonts w:ascii="Arial" w:hAnsi="Arial" w:cs="Arial"/>
          <w:sz w:val="22"/>
          <w:szCs w:val="22"/>
          <w:u w:val="single"/>
        </w:rPr>
      </w:pPr>
    </w:p>
    <w:p w14:paraId="220AFA26" w14:textId="77777777" w:rsidR="00302E7A" w:rsidRDefault="00302E7A" w:rsidP="00FE2E7F">
      <w:pPr>
        <w:jc w:val="both"/>
      </w:pPr>
    </w:p>
    <w:p w14:paraId="1A2B5A33" w14:textId="77777777" w:rsidR="00302E7A" w:rsidRDefault="00302E7A" w:rsidP="00FE2E7F">
      <w:pPr>
        <w:jc w:val="both"/>
      </w:pPr>
    </w:p>
    <w:p w14:paraId="0C301A91" w14:textId="77777777" w:rsidR="00D771D2" w:rsidRDefault="00D771D2" w:rsidP="00FE2E7F">
      <w:pPr>
        <w:jc w:val="both"/>
      </w:pPr>
    </w:p>
    <w:sectPr w:rsidR="00D771D2" w:rsidSect="001C55C2">
      <w:headerReference w:type="default" r:id="rId11"/>
      <w:footerReference w:type="default" r:id="rId12"/>
      <w:pgSz w:w="11905" w:h="16837" w:code="9"/>
      <w:pgMar w:top="1695" w:right="1134" w:bottom="1134" w:left="1134" w:header="1134"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DA996" w14:textId="77777777" w:rsidR="005A160F" w:rsidRDefault="005A160F">
      <w:r>
        <w:separator/>
      </w:r>
    </w:p>
  </w:endnote>
  <w:endnote w:type="continuationSeparator" w:id="0">
    <w:p w14:paraId="06136A77" w14:textId="77777777" w:rsidR="005A160F" w:rsidRDefault="005A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D5E4" w14:textId="7AF899E1" w:rsidR="006E700A" w:rsidRPr="00F46320" w:rsidRDefault="006E700A" w:rsidP="00F46320">
    <w:pPr>
      <w:pStyle w:val="Pieddepage"/>
      <w:pBdr>
        <w:top w:val="thinThickSmallGap" w:sz="24" w:space="1" w:color="622423"/>
      </w:pBdr>
      <w:rPr>
        <w:rFonts w:ascii="Cambria" w:eastAsia="Times New Roman" w:hAnsi="Cambria" w:cs="Times New Roman"/>
      </w:rPr>
    </w:pPr>
    <w:r>
      <w:rPr>
        <w:rFonts w:ascii="Cambria" w:eastAsia="Times New Roman" w:hAnsi="Cambria" w:cs="Times New Roman"/>
        <w:lang w:val="fr-FR"/>
      </w:rPr>
      <w:t xml:space="preserve">Au fil de l’eau valorisation - </w:t>
    </w:r>
    <w:r>
      <w:rPr>
        <w:rFonts w:ascii="Cambria" w:eastAsia="Times New Roman" w:hAnsi="Cambria" w:cs="Times New Roman"/>
      </w:rPr>
      <w:t xml:space="preserve">DIM SIRTEQ </w:t>
    </w:r>
    <w:r>
      <w:rPr>
        <w:rFonts w:ascii="Cambria" w:eastAsia="Times New Roman" w:hAnsi="Cambria" w:cs="Times New Roman"/>
        <w:lang w:val="fr-FR"/>
      </w:rPr>
      <w:t xml:space="preserve">   </w:t>
    </w:r>
    <w:r>
      <w:rPr>
        <w:rFonts w:ascii="Cambria" w:eastAsia="Times New Roman" w:hAnsi="Cambria" w:cs="Times New Roman"/>
        <w:lang w:val="fr-FR"/>
      </w:rPr>
      <w:tab/>
      <w:t xml:space="preserve">                                                              </w:t>
    </w:r>
    <w:hyperlink r:id="rId1" w:history="1">
      <w:r w:rsidRPr="009B14B5">
        <w:rPr>
          <w:rStyle w:val="Lienhypertexte"/>
          <w:rFonts w:ascii="Cambria" w:eastAsia="Times New Roman" w:hAnsi="Cambria" w:cs="Times New Roman"/>
          <w:lang w:val="fr-FR"/>
        </w:rPr>
        <w:t>www.sirteq.org</w:t>
      </w:r>
    </w:hyperlink>
    <w:r>
      <w:rPr>
        <w:rFonts w:ascii="Cambria" w:eastAsia="Times New Roman" w:hAnsi="Cambria" w:cs="Times New Roman"/>
        <w:lang w:val="fr-FR"/>
      </w:rPr>
      <w:t xml:space="preserve"> </w:t>
    </w:r>
    <w:r>
      <w:rPr>
        <w:rFonts w:ascii="Cambria" w:eastAsia="Times New Roman" w:hAnsi="Cambria" w:cs="Times New Roman"/>
      </w:rPr>
      <w:tab/>
    </w:r>
    <w:r>
      <w:rPr>
        <w:rFonts w:ascii="Cambria" w:eastAsia="Times New Roman" w:hAnsi="Cambria" w:cs="Times New Roman"/>
      </w:rPr>
      <w:tab/>
    </w:r>
    <w:r w:rsidRPr="00F46320">
      <w:rPr>
        <w:rFonts w:ascii="Cambria" w:eastAsia="Times New Roman" w:hAnsi="Cambria" w:cs="Times New Roman"/>
      </w:rPr>
      <w:t xml:space="preserve"> </w:t>
    </w:r>
    <w:r>
      <w:rPr>
        <w:rFonts w:ascii="Cambria" w:eastAsia="Times New Roman" w:hAnsi="Cambria" w:cs="Times New Roman"/>
      </w:rPr>
      <w:tab/>
    </w:r>
    <w:r w:rsidRPr="00F46320">
      <w:rPr>
        <w:rFonts w:ascii="Cambria" w:eastAsia="Times New Roman" w:hAnsi="Cambria" w:cs="Times New Roman"/>
      </w:rPr>
      <w:t xml:space="preserve"> </w:t>
    </w:r>
    <w:r w:rsidRPr="00F46320">
      <w:rPr>
        <w:rFonts w:ascii="Calibri" w:eastAsia="Times New Roman" w:hAnsi="Calibri" w:cs="Times New Roman"/>
      </w:rPr>
      <w:fldChar w:fldCharType="begin"/>
    </w:r>
    <w:r>
      <w:instrText>PAGE   \* MERGEFORMAT</w:instrText>
    </w:r>
    <w:r w:rsidRPr="00F46320">
      <w:rPr>
        <w:rFonts w:ascii="Calibri" w:eastAsia="Times New Roman" w:hAnsi="Calibri" w:cs="Times New Roman"/>
      </w:rPr>
      <w:fldChar w:fldCharType="separate"/>
    </w:r>
    <w:r w:rsidR="00396B5B" w:rsidRPr="00396B5B">
      <w:rPr>
        <w:rFonts w:ascii="Cambria" w:eastAsia="Times New Roman" w:hAnsi="Cambria" w:cs="Times New Roman"/>
        <w:noProof/>
      </w:rPr>
      <w:t>3</w:t>
    </w:r>
    <w:r w:rsidRPr="00F46320">
      <w:rPr>
        <w:rFonts w:ascii="Cambria" w:eastAsia="Times New Roman" w:hAnsi="Cambria" w:cs="Times New Roman"/>
      </w:rPr>
      <w:fldChar w:fldCharType="end"/>
    </w:r>
  </w:p>
  <w:p w14:paraId="6DDF41B3" w14:textId="77777777" w:rsidR="006E700A" w:rsidRDefault="006E700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9FF76" w14:textId="77777777" w:rsidR="005A160F" w:rsidRDefault="005A160F">
      <w:r>
        <w:separator/>
      </w:r>
    </w:p>
  </w:footnote>
  <w:footnote w:type="continuationSeparator" w:id="0">
    <w:p w14:paraId="1A907886" w14:textId="77777777" w:rsidR="005A160F" w:rsidRDefault="005A16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0E53" w14:textId="77777777" w:rsidR="006E700A" w:rsidRDefault="006E700A" w:rsidP="00F46320">
    <w:pPr>
      <w:pStyle w:val="En-tte"/>
    </w:pPr>
    <w:r>
      <w:t xml:space="preserve">    </w:t>
    </w:r>
    <w:r>
      <w:rPr>
        <w:noProof/>
        <w:lang w:eastAsia="fr-FR" w:bidi="ar-SA"/>
      </w:rPr>
      <w:drawing>
        <wp:inline distT="0" distB="0" distL="0" distR="0" wp14:anchorId="23D82E5B" wp14:editId="37771F1E">
          <wp:extent cx="6108700" cy="520700"/>
          <wp:effectExtent l="0" t="0" r="12700" b="12700"/>
          <wp:docPr id="1" name="Imag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5207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748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Arial"/>
      </w:rPr>
    </w:lvl>
  </w:abstractNum>
  <w:abstractNum w:abstractNumId="3" w15:restartNumberingAfterBreak="0">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4" w15:restartNumberingAfterBreak="0">
    <w:nsid w:val="00AE4515"/>
    <w:multiLevelType w:val="hybridMultilevel"/>
    <w:tmpl w:val="15608940"/>
    <w:lvl w:ilvl="0" w:tplc="B34032E0">
      <w:start w:val="1"/>
      <w:numFmt w:val="decimal"/>
      <w:lvlText w:val="%1)"/>
      <w:lvlJc w:val="left"/>
      <w:pPr>
        <w:ind w:left="1060" w:hanging="360"/>
      </w:pPr>
      <w:rPr>
        <w:rFonts w:hint="default"/>
      </w:rPr>
    </w:lvl>
    <w:lvl w:ilvl="1" w:tplc="040C0001">
      <w:start w:val="1"/>
      <w:numFmt w:val="bullet"/>
      <w:lvlText w:val=""/>
      <w:lvlJc w:val="left"/>
      <w:pPr>
        <w:ind w:left="1780" w:hanging="360"/>
      </w:pPr>
      <w:rPr>
        <w:rFonts w:ascii="Symbol" w:hAnsi="Symbol" w:hint="default"/>
      </w:r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8D15A0"/>
    <w:multiLevelType w:val="multilevel"/>
    <w:tmpl w:val="983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D6BA4"/>
    <w:multiLevelType w:val="hybridMultilevel"/>
    <w:tmpl w:val="9F74ABBE"/>
    <w:lvl w:ilvl="0" w:tplc="0220FC38">
      <w:start w:val="1"/>
      <w:numFmt w:val="decimal"/>
      <w:lvlText w:val="%1)"/>
      <w:lvlJc w:val="left"/>
      <w:pPr>
        <w:ind w:left="3777" w:hanging="375"/>
      </w:pPr>
      <w:rPr>
        <w:rFonts w:hint="default"/>
      </w:rPr>
    </w:lvl>
    <w:lvl w:ilvl="1" w:tplc="040C0019" w:tentative="1">
      <w:start w:val="1"/>
      <w:numFmt w:val="lowerLetter"/>
      <w:lvlText w:val="%2."/>
      <w:lvlJc w:val="left"/>
      <w:pPr>
        <w:ind w:left="4482" w:hanging="360"/>
      </w:pPr>
    </w:lvl>
    <w:lvl w:ilvl="2" w:tplc="040C001B" w:tentative="1">
      <w:start w:val="1"/>
      <w:numFmt w:val="lowerRoman"/>
      <w:lvlText w:val="%3."/>
      <w:lvlJc w:val="right"/>
      <w:pPr>
        <w:ind w:left="5202" w:hanging="180"/>
      </w:pPr>
    </w:lvl>
    <w:lvl w:ilvl="3" w:tplc="040C000F" w:tentative="1">
      <w:start w:val="1"/>
      <w:numFmt w:val="decimal"/>
      <w:lvlText w:val="%4."/>
      <w:lvlJc w:val="left"/>
      <w:pPr>
        <w:ind w:left="5922" w:hanging="360"/>
      </w:pPr>
    </w:lvl>
    <w:lvl w:ilvl="4" w:tplc="040C0019" w:tentative="1">
      <w:start w:val="1"/>
      <w:numFmt w:val="lowerLetter"/>
      <w:lvlText w:val="%5."/>
      <w:lvlJc w:val="left"/>
      <w:pPr>
        <w:ind w:left="6642" w:hanging="360"/>
      </w:pPr>
    </w:lvl>
    <w:lvl w:ilvl="5" w:tplc="040C001B" w:tentative="1">
      <w:start w:val="1"/>
      <w:numFmt w:val="lowerRoman"/>
      <w:lvlText w:val="%6."/>
      <w:lvlJc w:val="right"/>
      <w:pPr>
        <w:ind w:left="7362" w:hanging="180"/>
      </w:pPr>
    </w:lvl>
    <w:lvl w:ilvl="6" w:tplc="040C000F" w:tentative="1">
      <w:start w:val="1"/>
      <w:numFmt w:val="decimal"/>
      <w:lvlText w:val="%7."/>
      <w:lvlJc w:val="left"/>
      <w:pPr>
        <w:ind w:left="8082" w:hanging="360"/>
      </w:pPr>
    </w:lvl>
    <w:lvl w:ilvl="7" w:tplc="040C0019" w:tentative="1">
      <w:start w:val="1"/>
      <w:numFmt w:val="lowerLetter"/>
      <w:lvlText w:val="%8."/>
      <w:lvlJc w:val="left"/>
      <w:pPr>
        <w:ind w:left="8802" w:hanging="360"/>
      </w:pPr>
    </w:lvl>
    <w:lvl w:ilvl="8" w:tplc="040C001B" w:tentative="1">
      <w:start w:val="1"/>
      <w:numFmt w:val="lowerRoman"/>
      <w:lvlText w:val="%9."/>
      <w:lvlJc w:val="right"/>
      <w:pPr>
        <w:ind w:left="9522" w:hanging="180"/>
      </w:pPr>
    </w:lvl>
  </w:abstractNum>
  <w:abstractNum w:abstractNumId="8" w15:restartNumberingAfterBreak="0">
    <w:nsid w:val="0BF20567"/>
    <w:multiLevelType w:val="hybridMultilevel"/>
    <w:tmpl w:val="E6B43B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09010F"/>
    <w:multiLevelType w:val="hybridMultilevel"/>
    <w:tmpl w:val="7144B670"/>
    <w:lvl w:ilvl="0" w:tplc="0B3406E0">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B0E04"/>
    <w:multiLevelType w:val="hybridMultilevel"/>
    <w:tmpl w:val="F1EA4DE8"/>
    <w:lvl w:ilvl="0" w:tplc="36B87826">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75013"/>
    <w:multiLevelType w:val="hybridMultilevel"/>
    <w:tmpl w:val="849CED0C"/>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ED6E7E"/>
    <w:multiLevelType w:val="hybridMultilevel"/>
    <w:tmpl w:val="DDF6E7BE"/>
    <w:lvl w:ilvl="0" w:tplc="83CCA49E">
      <w:start w:val="13"/>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ED507E"/>
    <w:multiLevelType w:val="hybridMultilevel"/>
    <w:tmpl w:val="07861224"/>
    <w:lvl w:ilvl="0" w:tplc="A3CC4F84">
      <w:numFmt w:val="bullet"/>
      <w:lvlText w:val="-"/>
      <w:lvlJc w:val="left"/>
      <w:pPr>
        <w:ind w:left="1420" w:hanging="70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C541E37"/>
    <w:multiLevelType w:val="hybridMultilevel"/>
    <w:tmpl w:val="6AFE2640"/>
    <w:lvl w:ilvl="0" w:tplc="4580C92E">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D14C5"/>
    <w:multiLevelType w:val="hybridMultilevel"/>
    <w:tmpl w:val="1B4C99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CAB0114"/>
    <w:multiLevelType w:val="hybridMultilevel"/>
    <w:tmpl w:val="F826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F00ACC"/>
    <w:multiLevelType w:val="hybridMultilevel"/>
    <w:tmpl w:val="F04ACA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314F6"/>
    <w:multiLevelType w:val="multilevel"/>
    <w:tmpl w:val="997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06EB0"/>
    <w:multiLevelType w:val="hybridMultilevel"/>
    <w:tmpl w:val="2CA62D68"/>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8714B2"/>
    <w:multiLevelType w:val="hybridMultilevel"/>
    <w:tmpl w:val="4B7C24A8"/>
    <w:lvl w:ilvl="0" w:tplc="B6C8B0FE">
      <w:start w:val="10"/>
      <w:numFmt w:val="bullet"/>
      <w:lvlText w:val=""/>
      <w:lvlJc w:val="left"/>
      <w:pPr>
        <w:tabs>
          <w:tab w:val="num" w:pos="360"/>
        </w:tabs>
        <w:ind w:left="360"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74306"/>
    <w:multiLevelType w:val="hybridMultilevel"/>
    <w:tmpl w:val="8570AB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17"/>
  </w:num>
  <w:num w:numId="5">
    <w:abstractNumId w:val="14"/>
  </w:num>
  <w:num w:numId="6">
    <w:abstractNumId w:val="9"/>
  </w:num>
  <w:num w:numId="7">
    <w:abstractNumId w:val="10"/>
  </w:num>
  <w:num w:numId="8">
    <w:abstractNumId w:val="7"/>
  </w:num>
  <w:num w:numId="9">
    <w:abstractNumId w:val="21"/>
  </w:num>
  <w:num w:numId="10">
    <w:abstractNumId w:val="12"/>
  </w:num>
  <w:num w:numId="11">
    <w:abstractNumId w:val="18"/>
  </w:num>
  <w:num w:numId="12">
    <w:abstractNumId w:val="16"/>
  </w:num>
  <w:num w:numId="13">
    <w:abstractNumId w:val="6"/>
  </w:num>
  <w:num w:numId="14">
    <w:abstractNumId w:val="11"/>
  </w:num>
  <w:num w:numId="15">
    <w:abstractNumId w:val="5"/>
  </w:num>
  <w:num w:numId="16">
    <w:abstractNumId w:val="3"/>
  </w:num>
  <w:num w:numId="17">
    <w:abstractNumId w:val="0"/>
  </w:num>
  <w:num w:numId="18">
    <w:abstractNumId w:val="15"/>
  </w:num>
  <w:num w:numId="19">
    <w:abstractNumId w:val="13"/>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92"/>
    <w:rsid w:val="00001D67"/>
    <w:rsid w:val="00002496"/>
    <w:rsid w:val="000027A8"/>
    <w:rsid w:val="00003E0D"/>
    <w:rsid w:val="00005E5C"/>
    <w:rsid w:val="00005EC1"/>
    <w:rsid w:val="000065E8"/>
    <w:rsid w:val="00010272"/>
    <w:rsid w:val="00017DBC"/>
    <w:rsid w:val="00023082"/>
    <w:rsid w:val="000243D2"/>
    <w:rsid w:val="00026332"/>
    <w:rsid w:val="00026546"/>
    <w:rsid w:val="00032235"/>
    <w:rsid w:val="00033B2B"/>
    <w:rsid w:val="000373DE"/>
    <w:rsid w:val="000411A1"/>
    <w:rsid w:val="00041697"/>
    <w:rsid w:val="00043E21"/>
    <w:rsid w:val="00050679"/>
    <w:rsid w:val="00054C78"/>
    <w:rsid w:val="000558A7"/>
    <w:rsid w:val="000609DD"/>
    <w:rsid w:val="00062E20"/>
    <w:rsid w:val="00066C00"/>
    <w:rsid w:val="00067A67"/>
    <w:rsid w:val="00074BFE"/>
    <w:rsid w:val="00077BD6"/>
    <w:rsid w:val="00080AB7"/>
    <w:rsid w:val="0009086C"/>
    <w:rsid w:val="00090C76"/>
    <w:rsid w:val="000951E7"/>
    <w:rsid w:val="000A1A97"/>
    <w:rsid w:val="000A4AA2"/>
    <w:rsid w:val="000B1D86"/>
    <w:rsid w:val="000C5AFA"/>
    <w:rsid w:val="000D27B1"/>
    <w:rsid w:val="000E2BA2"/>
    <w:rsid w:val="000E34A8"/>
    <w:rsid w:val="000E3AE6"/>
    <w:rsid w:val="000E3AF9"/>
    <w:rsid w:val="000F0DE2"/>
    <w:rsid w:val="000F56B6"/>
    <w:rsid w:val="001127B9"/>
    <w:rsid w:val="00113A29"/>
    <w:rsid w:val="00121A6A"/>
    <w:rsid w:val="00127C37"/>
    <w:rsid w:val="00134B55"/>
    <w:rsid w:val="00134EDA"/>
    <w:rsid w:val="001370F8"/>
    <w:rsid w:val="00137645"/>
    <w:rsid w:val="00143C38"/>
    <w:rsid w:val="001475AD"/>
    <w:rsid w:val="001476AA"/>
    <w:rsid w:val="00152D10"/>
    <w:rsid w:val="00153CEB"/>
    <w:rsid w:val="00154555"/>
    <w:rsid w:val="001579FC"/>
    <w:rsid w:val="00165135"/>
    <w:rsid w:val="00165524"/>
    <w:rsid w:val="00173426"/>
    <w:rsid w:val="0017359E"/>
    <w:rsid w:val="001739C5"/>
    <w:rsid w:val="00181C40"/>
    <w:rsid w:val="00183242"/>
    <w:rsid w:val="00187EF0"/>
    <w:rsid w:val="0019481A"/>
    <w:rsid w:val="001A092C"/>
    <w:rsid w:val="001A5FEA"/>
    <w:rsid w:val="001B4D99"/>
    <w:rsid w:val="001C23B5"/>
    <w:rsid w:val="001C55C2"/>
    <w:rsid w:val="001C76ED"/>
    <w:rsid w:val="001D1226"/>
    <w:rsid w:val="001D143A"/>
    <w:rsid w:val="001E5925"/>
    <w:rsid w:val="001E6424"/>
    <w:rsid w:val="00200504"/>
    <w:rsid w:val="0020282F"/>
    <w:rsid w:val="0020744E"/>
    <w:rsid w:val="00207FD4"/>
    <w:rsid w:val="0021778F"/>
    <w:rsid w:val="00222C83"/>
    <w:rsid w:val="00224533"/>
    <w:rsid w:val="00224A3B"/>
    <w:rsid w:val="0022585F"/>
    <w:rsid w:val="00225861"/>
    <w:rsid w:val="00227392"/>
    <w:rsid w:val="0024221C"/>
    <w:rsid w:val="0024475A"/>
    <w:rsid w:val="00244ED3"/>
    <w:rsid w:val="002452E9"/>
    <w:rsid w:val="00245E66"/>
    <w:rsid w:val="00246DFE"/>
    <w:rsid w:val="002605EC"/>
    <w:rsid w:val="00263698"/>
    <w:rsid w:val="002648E4"/>
    <w:rsid w:val="00270654"/>
    <w:rsid w:val="0027779E"/>
    <w:rsid w:val="002813AF"/>
    <w:rsid w:val="00282DC7"/>
    <w:rsid w:val="0028462A"/>
    <w:rsid w:val="00286CE5"/>
    <w:rsid w:val="002A24BE"/>
    <w:rsid w:val="002A2C3C"/>
    <w:rsid w:val="002A61AD"/>
    <w:rsid w:val="002B4285"/>
    <w:rsid w:val="002B653E"/>
    <w:rsid w:val="002C48A8"/>
    <w:rsid w:val="002D4321"/>
    <w:rsid w:val="002D47DE"/>
    <w:rsid w:val="002E07BF"/>
    <w:rsid w:val="002E6177"/>
    <w:rsid w:val="002F18FE"/>
    <w:rsid w:val="002F1976"/>
    <w:rsid w:val="002F4C3C"/>
    <w:rsid w:val="002F4D85"/>
    <w:rsid w:val="002F76F1"/>
    <w:rsid w:val="00302E7A"/>
    <w:rsid w:val="003037A2"/>
    <w:rsid w:val="0030469F"/>
    <w:rsid w:val="0030472A"/>
    <w:rsid w:val="00304EB9"/>
    <w:rsid w:val="00306AB6"/>
    <w:rsid w:val="003234B4"/>
    <w:rsid w:val="00323559"/>
    <w:rsid w:val="00324388"/>
    <w:rsid w:val="00325173"/>
    <w:rsid w:val="00325866"/>
    <w:rsid w:val="00334745"/>
    <w:rsid w:val="0035137E"/>
    <w:rsid w:val="003522DA"/>
    <w:rsid w:val="003528F8"/>
    <w:rsid w:val="003536AB"/>
    <w:rsid w:val="00354354"/>
    <w:rsid w:val="003548FB"/>
    <w:rsid w:val="00355688"/>
    <w:rsid w:val="00361E72"/>
    <w:rsid w:val="00363C30"/>
    <w:rsid w:val="0036547D"/>
    <w:rsid w:val="00373E21"/>
    <w:rsid w:val="00382024"/>
    <w:rsid w:val="003831F1"/>
    <w:rsid w:val="00387336"/>
    <w:rsid w:val="00391E9E"/>
    <w:rsid w:val="00396B5B"/>
    <w:rsid w:val="00397483"/>
    <w:rsid w:val="003A11B6"/>
    <w:rsid w:val="003A211C"/>
    <w:rsid w:val="003A3E74"/>
    <w:rsid w:val="003A4D7A"/>
    <w:rsid w:val="003A521E"/>
    <w:rsid w:val="003A58DD"/>
    <w:rsid w:val="003A6937"/>
    <w:rsid w:val="003B3105"/>
    <w:rsid w:val="003B535A"/>
    <w:rsid w:val="003C008C"/>
    <w:rsid w:val="003C3F35"/>
    <w:rsid w:val="003C58B8"/>
    <w:rsid w:val="003D5AE2"/>
    <w:rsid w:val="003E5D50"/>
    <w:rsid w:val="003F013F"/>
    <w:rsid w:val="003F1857"/>
    <w:rsid w:val="003F391F"/>
    <w:rsid w:val="003F3EAE"/>
    <w:rsid w:val="003F4AE4"/>
    <w:rsid w:val="00420C2D"/>
    <w:rsid w:val="0042633B"/>
    <w:rsid w:val="004308E8"/>
    <w:rsid w:val="0043286E"/>
    <w:rsid w:val="00440BD5"/>
    <w:rsid w:val="004420B8"/>
    <w:rsid w:val="004455FA"/>
    <w:rsid w:val="00450FCD"/>
    <w:rsid w:val="00451A90"/>
    <w:rsid w:val="00451DFF"/>
    <w:rsid w:val="00452F3A"/>
    <w:rsid w:val="004541C0"/>
    <w:rsid w:val="00455F25"/>
    <w:rsid w:val="004566DB"/>
    <w:rsid w:val="004638F6"/>
    <w:rsid w:val="00464572"/>
    <w:rsid w:val="00465471"/>
    <w:rsid w:val="004713E0"/>
    <w:rsid w:val="00473005"/>
    <w:rsid w:val="00473E81"/>
    <w:rsid w:val="00475A9B"/>
    <w:rsid w:val="004766B6"/>
    <w:rsid w:val="00480156"/>
    <w:rsid w:val="004806C6"/>
    <w:rsid w:val="004825F4"/>
    <w:rsid w:val="00484EB0"/>
    <w:rsid w:val="004857B6"/>
    <w:rsid w:val="00490F31"/>
    <w:rsid w:val="00492C27"/>
    <w:rsid w:val="00497051"/>
    <w:rsid w:val="004A4C38"/>
    <w:rsid w:val="004B1DB7"/>
    <w:rsid w:val="004B6512"/>
    <w:rsid w:val="004B6D45"/>
    <w:rsid w:val="004C1E05"/>
    <w:rsid w:val="004C3667"/>
    <w:rsid w:val="004C3CC9"/>
    <w:rsid w:val="004C5E94"/>
    <w:rsid w:val="004D0287"/>
    <w:rsid w:val="004E608D"/>
    <w:rsid w:val="004F3E7D"/>
    <w:rsid w:val="004F458E"/>
    <w:rsid w:val="004F4EC6"/>
    <w:rsid w:val="005005F0"/>
    <w:rsid w:val="00504D71"/>
    <w:rsid w:val="00511DF4"/>
    <w:rsid w:val="00514475"/>
    <w:rsid w:val="00514F15"/>
    <w:rsid w:val="00522EC3"/>
    <w:rsid w:val="00523C54"/>
    <w:rsid w:val="00526654"/>
    <w:rsid w:val="005326E9"/>
    <w:rsid w:val="005369B5"/>
    <w:rsid w:val="00537A46"/>
    <w:rsid w:val="00543050"/>
    <w:rsid w:val="00550728"/>
    <w:rsid w:val="00550D2F"/>
    <w:rsid w:val="00555716"/>
    <w:rsid w:val="00556246"/>
    <w:rsid w:val="00563F1D"/>
    <w:rsid w:val="00570663"/>
    <w:rsid w:val="005710FF"/>
    <w:rsid w:val="00574833"/>
    <w:rsid w:val="00582B4E"/>
    <w:rsid w:val="005856B9"/>
    <w:rsid w:val="005868F6"/>
    <w:rsid w:val="005902E0"/>
    <w:rsid w:val="00593857"/>
    <w:rsid w:val="00594C2C"/>
    <w:rsid w:val="005A1160"/>
    <w:rsid w:val="005A160F"/>
    <w:rsid w:val="005A3AD2"/>
    <w:rsid w:val="005B1D7C"/>
    <w:rsid w:val="005B22D9"/>
    <w:rsid w:val="005B7BAE"/>
    <w:rsid w:val="005C0A16"/>
    <w:rsid w:val="005C1B6F"/>
    <w:rsid w:val="005C66F2"/>
    <w:rsid w:val="005D061C"/>
    <w:rsid w:val="005D5228"/>
    <w:rsid w:val="005F0332"/>
    <w:rsid w:val="005F1DC7"/>
    <w:rsid w:val="005F1F25"/>
    <w:rsid w:val="005F4C23"/>
    <w:rsid w:val="005F56E4"/>
    <w:rsid w:val="005F68CD"/>
    <w:rsid w:val="00604ED3"/>
    <w:rsid w:val="0061052C"/>
    <w:rsid w:val="00610B44"/>
    <w:rsid w:val="00614399"/>
    <w:rsid w:val="00614DEA"/>
    <w:rsid w:val="00621C95"/>
    <w:rsid w:val="00627665"/>
    <w:rsid w:val="006310F9"/>
    <w:rsid w:val="00632EAF"/>
    <w:rsid w:val="006337D8"/>
    <w:rsid w:val="0063387F"/>
    <w:rsid w:val="00641FFC"/>
    <w:rsid w:val="00643BDB"/>
    <w:rsid w:val="00646663"/>
    <w:rsid w:val="006530DE"/>
    <w:rsid w:val="00660F13"/>
    <w:rsid w:val="0067462C"/>
    <w:rsid w:val="006750B6"/>
    <w:rsid w:val="00676C65"/>
    <w:rsid w:val="00683F6A"/>
    <w:rsid w:val="00686B64"/>
    <w:rsid w:val="00692B07"/>
    <w:rsid w:val="0069420A"/>
    <w:rsid w:val="006A1722"/>
    <w:rsid w:val="006A22E0"/>
    <w:rsid w:val="006A506D"/>
    <w:rsid w:val="006A7EDE"/>
    <w:rsid w:val="006B20B6"/>
    <w:rsid w:val="006C1295"/>
    <w:rsid w:val="006C2B25"/>
    <w:rsid w:val="006C693E"/>
    <w:rsid w:val="006D3878"/>
    <w:rsid w:val="006D40F6"/>
    <w:rsid w:val="006D4572"/>
    <w:rsid w:val="006D48F9"/>
    <w:rsid w:val="006D73FE"/>
    <w:rsid w:val="006E14E4"/>
    <w:rsid w:val="006E700A"/>
    <w:rsid w:val="006F2D58"/>
    <w:rsid w:val="006F3CF4"/>
    <w:rsid w:val="006F47BB"/>
    <w:rsid w:val="007008AA"/>
    <w:rsid w:val="007048E2"/>
    <w:rsid w:val="00722169"/>
    <w:rsid w:val="00723280"/>
    <w:rsid w:val="0072572C"/>
    <w:rsid w:val="007378E2"/>
    <w:rsid w:val="0074149B"/>
    <w:rsid w:val="007414C3"/>
    <w:rsid w:val="007423E8"/>
    <w:rsid w:val="0074631C"/>
    <w:rsid w:val="00747AB1"/>
    <w:rsid w:val="00752070"/>
    <w:rsid w:val="00760425"/>
    <w:rsid w:val="007606A1"/>
    <w:rsid w:val="00764386"/>
    <w:rsid w:val="00764EA3"/>
    <w:rsid w:val="00765100"/>
    <w:rsid w:val="00781543"/>
    <w:rsid w:val="0078461D"/>
    <w:rsid w:val="00796047"/>
    <w:rsid w:val="00796B94"/>
    <w:rsid w:val="007A025C"/>
    <w:rsid w:val="007A4C49"/>
    <w:rsid w:val="007A57B4"/>
    <w:rsid w:val="007C0AB5"/>
    <w:rsid w:val="007C28AE"/>
    <w:rsid w:val="007C2AFA"/>
    <w:rsid w:val="007C4B42"/>
    <w:rsid w:val="007D7597"/>
    <w:rsid w:val="007E0C8F"/>
    <w:rsid w:val="007E2180"/>
    <w:rsid w:val="007E55C6"/>
    <w:rsid w:val="007E7AC7"/>
    <w:rsid w:val="007F50C9"/>
    <w:rsid w:val="007F7085"/>
    <w:rsid w:val="008074B0"/>
    <w:rsid w:val="00811D68"/>
    <w:rsid w:val="00812C36"/>
    <w:rsid w:val="008168C1"/>
    <w:rsid w:val="00822C3D"/>
    <w:rsid w:val="0083296E"/>
    <w:rsid w:val="00836202"/>
    <w:rsid w:val="008405BD"/>
    <w:rsid w:val="00842393"/>
    <w:rsid w:val="00843962"/>
    <w:rsid w:val="00844497"/>
    <w:rsid w:val="008460B8"/>
    <w:rsid w:val="008508F7"/>
    <w:rsid w:val="00854CC6"/>
    <w:rsid w:val="00857BAE"/>
    <w:rsid w:val="00863C6D"/>
    <w:rsid w:val="008649AC"/>
    <w:rsid w:val="00867271"/>
    <w:rsid w:val="00867BCE"/>
    <w:rsid w:val="0087193E"/>
    <w:rsid w:val="00875215"/>
    <w:rsid w:val="008819C9"/>
    <w:rsid w:val="008842DA"/>
    <w:rsid w:val="008929F7"/>
    <w:rsid w:val="008958DA"/>
    <w:rsid w:val="008A0694"/>
    <w:rsid w:val="008A2510"/>
    <w:rsid w:val="008A3AF6"/>
    <w:rsid w:val="008A6046"/>
    <w:rsid w:val="008A75AF"/>
    <w:rsid w:val="008B0851"/>
    <w:rsid w:val="008B1C82"/>
    <w:rsid w:val="008D2A3B"/>
    <w:rsid w:val="008E039D"/>
    <w:rsid w:val="008E7AD6"/>
    <w:rsid w:val="008F01B8"/>
    <w:rsid w:val="00901F86"/>
    <w:rsid w:val="00907D9E"/>
    <w:rsid w:val="009110FD"/>
    <w:rsid w:val="00911E6E"/>
    <w:rsid w:val="0091608B"/>
    <w:rsid w:val="0091744D"/>
    <w:rsid w:val="009208E1"/>
    <w:rsid w:val="00921BC9"/>
    <w:rsid w:val="00933231"/>
    <w:rsid w:val="00940021"/>
    <w:rsid w:val="009402F5"/>
    <w:rsid w:val="00951C75"/>
    <w:rsid w:val="009526FE"/>
    <w:rsid w:val="00956584"/>
    <w:rsid w:val="00957928"/>
    <w:rsid w:val="00964406"/>
    <w:rsid w:val="00974620"/>
    <w:rsid w:val="009766FE"/>
    <w:rsid w:val="00977BEA"/>
    <w:rsid w:val="00981E94"/>
    <w:rsid w:val="0098580F"/>
    <w:rsid w:val="00987158"/>
    <w:rsid w:val="009A0B8B"/>
    <w:rsid w:val="009A1326"/>
    <w:rsid w:val="009A33AA"/>
    <w:rsid w:val="009A672B"/>
    <w:rsid w:val="009B3AF0"/>
    <w:rsid w:val="009C2458"/>
    <w:rsid w:val="009C2557"/>
    <w:rsid w:val="009C5ACF"/>
    <w:rsid w:val="009D169A"/>
    <w:rsid w:val="009D24F3"/>
    <w:rsid w:val="009D4245"/>
    <w:rsid w:val="009D73CE"/>
    <w:rsid w:val="009D7F68"/>
    <w:rsid w:val="009E20C4"/>
    <w:rsid w:val="009E34D8"/>
    <w:rsid w:val="009E3671"/>
    <w:rsid w:val="009F1A91"/>
    <w:rsid w:val="009F3C37"/>
    <w:rsid w:val="00A054C4"/>
    <w:rsid w:val="00A26A43"/>
    <w:rsid w:val="00A373F6"/>
    <w:rsid w:val="00A42A98"/>
    <w:rsid w:val="00A461A6"/>
    <w:rsid w:val="00A5339D"/>
    <w:rsid w:val="00A5766D"/>
    <w:rsid w:val="00A612C3"/>
    <w:rsid w:val="00A61B72"/>
    <w:rsid w:val="00A621E4"/>
    <w:rsid w:val="00A65545"/>
    <w:rsid w:val="00A704A1"/>
    <w:rsid w:val="00A70E18"/>
    <w:rsid w:val="00A77DF9"/>
    <w:rsid w:val="00A8114F"/>
    <w:rsid w:val="00A86FF9"/>
    <w:rsid w:val="00A95989"/>
    <w:rsid w:val="00A9792E"/>
    <w:rsid w:val="00AA580F"/>
    <w:rsid w:val="00AA73CA"/>
    <w:rsid w:val="00AB4494"/>
    <w:rsid w:val="00AB6D23"/>
    <w:rsid w:val="00AC2F63"/>
    <w:rsid w:val="00AD03FF"/>
    <w:rsid w:val="00AD0A9F"/>
    <w:rsid w:val="00AD4CCB"/>
    <w:rsid w:val="00AD77FB"/>
    <w:rsid w:val="00AE034A"/>
    <w:rsid w:val="00AE495C"/>
    <w:rsid w:val="00AE49D0"/>
    <w:rsid w:val="00AF0836"/>
    <w:rsid w:val="00AF5476"/>
    <w:rsid w:val="00AF7F8E"/>
    <w:rsid w:val="00B007DA"/>
    <w:rsid w:val="00B0324C"/>
    <w:rsid w:val="00B03AF0"/>
    <w:rsid w:val="00B04309"/>
    <w:rsid w:val="00B04913"/>
    <w:rsid w:val="00B056DB"/>
    <w:rsid w:val="00B06A96"/>
    <w:rsid w:val="00B1073D"/>
    <w:rsid w:val="00B17E84"/>
    <w:rsid w:val="00B22C5E"/>
    <w:rsid w:val="00B2547E"/>
    <w:rsid w:val="00B34B1D"/>
    <w:rsid w:val="00B377DB"/>
    <w:rsid w:val="00B47F8D"/>
    <w:rsid w:val="00B56EB8"/>
    <w:rsid w:val="00B65D92"/>
    <w:rsid w:val="00B670A0"/>
    <w:rsid w:val="00B7273F"/>
    <w:rsid w:val="00B727E7"/>
    <w:rsid w:val="00B735AC"/>
    <w:rsid w:val="00B75D44"/>
    <w:rsid w:val="00B84AF1"/>
    <w:rsid w:val="00B8555D"/>
    <w:rsid w:val="00B92741"/>
    <w:rsid w:val="00B94018"/>
    <w:rsid w:val="00BA0E0F"/>
    <w:rsid w:val="00BA1E1A"/>
    <w:rsid w:val="00BB0DCD"/>
    <w:rsid w:val="00BB70DA"/>
    <w:rsid w:val="00BC442B"/>
    <w:rsid w:val="00BC5567"/>
    <w:rsid w:val="00BC6A78"/>
    <w:rsid w:val="00BD2732"/>
    <w:rsid w:val="00BD2D12"/>
    <w:rsid w:val="00BD3B25"/>
    <w:rsid w:val="00BF2786"/>
    <w:rsid w:val="00BF6173"/>
    <w:rsid w:val="00C00A25"/>
    <w:rsid w:val="00C069D2"/>
    <w:rsid w:val="00C21213"/>
    <w:rsid w:val="00C25B9F"/>
    <w:rsid w:val="00C26B62"/>
    <w:rsid w:val="00C278AC"/>
    <w:rsid w:val="00C3152D"/>
    <w:rsid w:val="00C328F0"/>
    <w:rsid w:val="00C359D8"/>
    <w:rsid w:val="00C3745C"/>
    <w:rsid w:val="00C37EDF"/>
    <w:rsid w:val="00C41D20"/>
    <w:rsid w:val="00C54103"/>
    <w:rsid w:val="00C5560D"/>
    <w:rsid w:val="00C7048C"/>
    <w:rsid w:val="00C7530C"/>
    <w:rsid w:val="00C832F1"/>
    <w:rsid w:val="00C83B12"/>
    <w:rsid w:val="00C927C6"/>
    <w:rsid w:val="00C93FCF"/>
    <w:rsid w:val="00C94D47"/>
    <w:rsid w:val="00CA0884"/>
    <w:rsid w:val="00CA1787"/>
    <w:rsid w:val="00CA2F08"/>
    <w:rsid w:val="00CA7186"/>
    <w:rsid w:val="00CB39A5"/>
    <w:rsid w:val="00CB4AAB"/>
    <w:rsid w:val="00CB78EC"/>
    <w:rsid w:val="00CC07FE"/>
    <w:rsid w:val="00CC52BC"/>
    <w:rsid w:val="00CD25B8"/>
    <w:rsid w:val="00CD3649"/>
    <w:rsid w:val="00CD3C52"/>
    <w:rsid w:val="00CD4A61"/>
    <w:rsid w:val="00CD6087"/>
    <w:rsid w:val="00CE0D8A"/>
    <w:rsid w:val="00CE1DDF"/>
    <w:rsid w:val="00CE7892"/>
    <w:rsid w:val="00CF25BC"/>
    <w:rsid w:val="00D01A3A"/>
    <w:rsid w:val="00D03A92"/>
    <w:rsid w:val="00D0470B"/>
    <w:rsid w:val="00D04F25"/>
    <w:rsid w:val="00D0544F"/>
    <w:rsid w:val="00D06AC5"/>
    <w:rsid w:val="00D078FC"/>
    <w:rsid w:val="00D16F46"/>
    <w:rsid w:val="00D171C2"/>
    <w:rsid w:val="00D2289D"/>
    <w:rsid w:val="00D30450"/>
    <w:rsid w:val="00D36015"/>
    <w:rsid w:val="00D36514"/>
    <w:rsid w:val="00D453F0"/>
    <w:rsid w:val="00D534E7"/>
    <w:rsid w:val="00D54A00"/>
    <w:rsid w:val="00D56742"/>
    <w:rsid w:val="00D65B96"/>
    <w:rsid w:val="00D74A07"/>
    <w:rsid w:val="00D771D2"/>
    <w:rsid w:val="00D83886"/>
    <w:rsid w:val="00D839DF"/>
    <w:rsid w:val="00D848A1"/>
    <w:rsid w:val="00D84A2A"/>
    <w:rsid w:val="00D84E34"/>
    <w:rsid w:val="00D855FE"/>
    <w:rsid w:val="00D9152D"/>
    <w:rsid w:val="00D959F1"/>
    <w:rsid w:val="00DA1F0B"/>
    <w:rsid w:val="00DA4F82"/>
    <w:rsid w:val="00DB08D1"/>
    <w:rsid w:val="00DB1A99"/>
    <w:rsid w:val="00DB3028"/>
    <w:rsid w:val="00DB6464"/>
    <w:rsid w:val="00DD24B1"/>
    <w:rsid w:val="00DD6B02"/>
    <w:rsid w:val="00DE322C"/>
    <w:rsid w:val="00DF4A40"/>
    <w:rsid w:val="00DF66C3"/>
    <w:rsid w:val="00E047C4"/>
    <w:rsid w:val="00E04A19"/>
    <w:rsid w:val="00E10FD5"/>
    <w:rsid w:val="00E13058"/>
    <w:rsid w:val="00E2502B"/>
    <w:rsid w:val="00E27910"/>
    <w:rsid w:val="00E30D72"/>
    <w:rsid w:val="00E349E6"/>
    <w:rsid w:val="00E37DD5"/>
    <w:rsid w:val="00E405F1"/>
    <w:rsid w:val="00E41827"/>
    <w:rsid w:val="00E50635"/>
    <w:rsid w:val="00E52685"/>
    <w:rsid w:val="00E530CB"/>
    <w:rsid w:val="00E534F2"/>
    <w:rsid w:val="00E60D38"/>
    <w:rsid w:val="00E60E20"/>
    <w:rsid w:val="00E61D56"/>
    <w:rsid w:val="00E62756"/>
    <w:rsid w:val="00E63FD1"/>
    <w:rsid w:val="00E75391"/>
    <w:rsid w:val="00E86B1F"/>
    <w:rsid w:val="00E87010"/>
    <w:rsid w:val="00E97251"/>
    <w:rsid w:val="00E97ACC"/>
    <w:rsid w:val="00EA1072"/>
    <w:rsid w:val="00EA1544"/>
    <w:rsid w:val="00EA46C4"/>
    <w:rsid w:val="00EA53CA"/>
    <w:rsid w:val="00EA5728"/>
    <w:rsid w:val="00EB2001"/>
    <w:rsid w:val="00EB24CB"/>
    <w:rsid w:val="00EB2550"/>
    <w:rsid w:val="00EB5F3B"/>
    <w:rsid w:val="00EC1380"/>
    <w:rsid w:val="00EC38F5"/>
    <w:rsid w:val="00ED5268"/>
    <w:rsid w:val="00EE361F"/>
    <w:rsid w:val="00EF0D4D"/>
    <w:rsid w:val="00EF1F1C"/>
    <w:rsid w:val="00EF47F4"/>
    <w:rsid w:val="00EF532A"/>
    <w:rsid w:val="00F016EB"/>
    <w:rsid w:val="00F10080"/>
    <w:rsid w:val="00F105A0"/>
    <w:rsid w:val="00F138E0"/>
    <w:rsid w:val="00F13CBC"/>
    <w:rsid w:val="00F275D1"/>
    <w:rsid w:val="00F27A34"/>
    <w:rsid w:val="00F37FD5"/>
    <w:rsid w:val="00F41A48"/>
    <w:rsid w:val="00F46320"/>
    <w:rsid w:val="00F46647"/>
    <w:rsid w:val="00F52958"/>
    <w:rsid w:val="00F56F0F"/>
    <w:rsid w:val="00F60A65"/>
    <w:rsid w:val="00F60E7E"/>
    <w:rsid w:val="00F613CE"/>
    <w:rsid w:val="00F66720"/>
    <w:rsid w:val="00F7397B"/>
    <w:rsid w:val="00F76E00"/>
    <w:rsid w:val="00F7794E"/>
    <w:rsid w:val="00F8170E"/>
    <w:rsid w:val="00F838A3"/>
    <w:rsid w:val="00F845A1"/>
    <w:rsid w:val="00F8527B"/>
    <w:rsid w:val="00FA3939"/>
    <w:rsid w:val="00FA78F6"/>
    <w:rsid w:val="00FB15B0"/>
    <w:rsid w:val="00FC1772"/>
    <w:rsid w:val="00FC1B75"/>
    <w:rsid w:val="00FC2FAD"/>
    <w:rsid w:val="00FC61D8"/>
    <w:rsid w:val="00FC6738"/>
    <w:rsid w:val="00FC71EC"/>
    <w:rsid w:val="00FD369C"/>
    <w:rsid w:val="00FD6FA8"/>
    <w:rsid w:val="00FE15D6"/>
    <w:rsid w:val="00FE2E7F"/>
    <w:rsid w:val="00FF035E"/>
    <w:rsid w:val="00FF6E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FC1E54"/>
  <w15:docId w15:val="{47C58A3D-66C9-47BC-B4EF-819B5BD7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link w:val="En-tteCar"/>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Grilleclaire-Accent31">
    <w:name w:val="Grille claire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moyenne1-Accent21">
    <w:name w:val="Grille moyenne 1 - Accent 2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 w:type="paragraph" w:customStyle="1" w:styleId="Corpsdetexte31">
    <w:name w:val="Corps de texte 31"/>
    <w:basedOn w:val="Normal"/>
    <w:rsid w:val="009D169A"/>
    <w:pPr>
      <w:widowControl/>
      <w:jc w:val="both"/>
    </w:pPr>
    <w:rPr>
      <w:rFonts w:eastAsia="Times New Roman" w:cs="Times New Roman"/>
      <w:b/>
      <w:bCs/>
      <w:sz w:val="22"/>
      <w:szCs w:val="22"/>
      <w:lang w:eastAsia="ar-SA" w:bidi="ar-SA"/>
    </w:rPr>
  </w:style>
  <w:style w:type="character" w:customStyle="1" w:styleId="En-tteCar">
    <w:name w:val="En-tête Car"/>
    <w:link w:val="En-tte"/>
    <w:rsid w:val="009D169A"/>
    <w:rPr>
      <w:rFonts w:eastAsia="SimSun" w:cs="Mangal"/>
      <w:kern w:val="1"/>
      <w:sz w:val="24"/>
      <w:szCs w:val="24"/>
      <w:lang w:eastAsia="hi-IN" w:bidi="hi-IN"/>
    </w:rPr>
  </w:style>
  <w:style w:type="paragraph" w:styleId="Paragraphedeliste">
    <w:name w:val="List Paragraph"/>
    <w:basedOn w:val="Normal"/>
    <w:uiPriority w:val="34"/>
    <w:qFormat/>
    <w:rsid w:val="00CD4A61"/>
    <w:pPr>
      <w:widowControl/>
      <w:suppressAutoHyphens w:val="0"/>
      <w:ind w:left="720"/>
      <w:contextualSpacing/>
    </w:pPr>
    <w:rPr>
      <w:rFonts w:ascii="Cambria" w:eastAsia="MS Mincho" w:hAnsi="Cambria" w:cs="Times New Roman"/>
      <w:kern w:val="0"/>
      <w:lang w:eastAsia="fr-FR" w:bidi="ar-SA"/>
    </w:rPr>
  </w:style>
  <w:style w:type="character" w:customStyle="1" w:styleId="object">
    <w:name w:val="object"/>
    <w:basedOn w:val="Policepardfaut"/>
    <w:rsid w:val="004308E8"/>
  </w:style>
  <w:style w:type="paragraph" w:styleId="Rvision">
    <w:name w:val="Revision"/>
    <w:hidden/>
    <w:uiPriority w:val="71"/>
    <w:semiHidden/>
    <w:rsid w:val="00F8170E"/>
    <w:rPr>
      <w:rFonts w:eastAsia="SimSun" w:cs="Mangal"/>
      <w:kern w:val="1"/>
      <w:sz w:val="24"/>
      <w:szCs w:val="21"/>
      <w:lang w:eastAsia="hi-IN" w:bidi="hi-IN"/>
    </w:rPr>
  </w:style>
  <w:style w:type="character" w:styleId="Lienhypertextesuivivisit">
    <w:name w:val="FollowedHyperlink"/>
    <w:basedOn w:val="Policepardfaut"/>
    <w:rsid w:val="00F81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115">
      <w:bodyDiv w:val="1"/>
      <w:marLeft w:val="0"/>
      <w:marRight w:val="0"/>
      <w:marTop w:val="0"/>
      <w:marBottom w:val="0"/>
      <w:divBdr>
        <w:top w:val="none" w:sz="0" w:space="0" w:color="auto"/>
        <w:left w:val="none" w:sz="0" w:space="0" w:color="auto"/>
        <w:bottom w:val="none" w:sz="0" w:space="0" w:color="auto"/>
        <w:right w:val="none" w:sz="0" w:space="0" w:color="auto"/>
      </w:divBdr>
    </w:div>
    <w:div w:id="123352696">
      <w:bodyDiv w:val="1"/>
      <w:marLeft w:val="0"/>
      <w:marRight w:val="0"/>
      <w:marTop w:val="0"/>
      <w:marBottom w:val="0"/>
      <w:divBdr>
        <w:top w:val="none" w:sz="0" w:space="0" w:color="auto"/>
        <w:left w:val="none" w:sz="0" w:space="0" w:color="auto"/>
        <w:bottom w:val="none" w:sz="0" w:space="0" w:color="auto"/>
        <w:right w:val="none" w:sz="0" w:space="0" w:color="auto"/>
      </w:divBdr>
    </w:div>
    <w:div w:id="516311080">
      <w:bodyDiv w:val="1"/>
      <w:marLeft w:val="0"/>
      <w:marRight w:val="0"/>
      <w:marTop w:val="0"/>
      <w:marBottom w:val="0"/>
      <w:divBdr>
        <w:top w:val="none" w:sz="0" w:space="0" w:color="auto"/>
        <w:left w:val="none" w:sz="0" w:space="0" w:color="auto"/>
        <w:bottom w:val="none" w:sz="0" w:space="0" w:color="auto"/>
        <w:right w:val="none" w:sz="0" w:space="0" w:color="auto"/>
      </w:divBdr>
    </w:div>
    <w:div w:id="678312698">
      <w:bodyDiv w:val="1"/>
      <w:marLeft w:val="0"/>
      <w:marRight w:val="0"/>
      <w:marTop w:val="0"/>
      <w:marBottom w:val="0"/>
      <w:divBdr>
        <w:top w:val="none" w:sz="0" w:space="0" w:color="auto"/>
        <w:left w:val="none" w:sz="0" w:space="0" w:color="auto"/>
        <w:bottom w:val="none" w:sz="0" w:space="0" w:color="auto"/>
        <w:right w:val="none" w:sz="0" w:space="0" w:color="auto"/>
      </w:divBdr>
    </w:div>
    <w:div w:id="780226515">
      <w:bodyDiv w:val="1"/>
      <w:marLeft w:val="0"/>
      <w:marRight w:val="0"/>
      <w:marTop w:val="0"/>
      <w:marBottom w:val="0"/>
      <w:divBdr>
        <w:top w:val="none" w:sz="0" w:space="0" w:color="auto"/>
        <w:left w:val="none" w:sz="0" w:space="0" w:color="auto"/>
        <w:bottom w:val="none" w:sz="0" w:space="0" w:color="auto"/>
        <w:right w:val="none" w:sz="0" w:space="0" w:color="auto"/>
      </w:divBdr>
    </w:div>
    <w:div w:id="1065758598">
      <w:bodyDiv w:val="1"/>
      <w:marLeft w:val="0"/>
      <w:marRight w:val="0"/>
      <w:marTop w:val="0"/>
      <w:marBottom w:val="0"/>
      <w:divBdr>
        <w:top w:val="none" w:sz="0" w:space="0" w:color="auto"/>
        <w:left w:val="none" w:sz="0" w:space="0" w:color="auto"/>
        <w:bottom w:val="none" w:sz="0" w:space="0" w:color="auto"/>
        <w:right w:val="none" w:sz="0" w:space="0" w:color="auto"/>
      </w:divBdr>
    </w:div>
    <w:div w:id="1384601540">
      <w:bodyDiv w:val="1"/>
      <w:marLeft w:val="0"/>
      <w:marRight w:val="0"/>
      <w:marTop w:val="0"/>
      <w:marBottom w:val="0"/>
      <w:divBdr>
        <w:top w:val="none" w:sz="0" w:space="0" w:color="auto"/>
        <w:left w:val="none" w:sz="0" w:space="0" w:color="auto"/>
        <w:bottom w:val="none" w:sz="0" w:space="0" w:color="auto"/>
        <w:right w:val="none" w:sz="0" w:space="0" w:color="auto"/>
      </w:divBdr>
    </w:div>
    <w:div w:id="1809933217">
      <w:bodyDiv w:val="1"/>
      <w:marLeft w:val="0"/>
      <w:marRight w:val="0"/>
      <w:marTop w:val="0"/>
      <w:marBottom w:val="0"/>
      <w:divBdr>
        <w:top w:val="none" w:sz="0" w:space="0" w:color="auto"/>
        <w:left w:val="none" w:sz="0" w:space="0" w:color="auto"/>
        <w:bottom w:val="none" w:sz="0" w:space="0" w:color="auto"/>
        <w:right w:val="none" w:sz="0" w:space="0" w:color="auto"/>
      </w:divBdr>
    </w:div>
    <w:div w:id="2067869751">
      <w:bodyDiv w:val="1"/>
      <w:marLeft w:val="0"/>
      <w:marRight w:val="0"/>
      <w:marTop w:val="0"/>
      <w:marBottom w:val="0"/>
      <w:divBdr>
        <w:top w:val="none" w:sz="0" w:space="0" w:color="auto"/>
        <w:left w:val="none" w:sz="0" w:space="0" w:color="auto"/>
        <w:bottom w:val="none" w:sz="0" w:space="0" w:color="auto"/>
        <w:right w:val="none" w:sz="0" w:space="0" w:color="auto"/>
      </w:divBdr>
    </w:div>
    <w:div w:id="211774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rteq@institutoptiqu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ledefrance.fr/notre-region/100000-stages-jeunes-franciliens" TargetMode="External"/><Relationship Id="rId4" Type="http://schemas.openxmlformats.org/officeDocument/2006/relationships/settings" Target="settings.xml"/><Relationship Id="rId9" Type="http://schemas.openxmlformats.org/officeDocument/2006/relationships/hyperlink" Target="mailto:nicolas.treps@lkb.upmc.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irte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5950-D4BE-4941-8D54-FFEDEE0E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1597</Words>
  <Characters>8787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PROGRAMME REGION ILE DE FRANCE</vt:lpstr>
    </vt:vector>
  </TitlesOfParts>
  <Company>CNANO</Company>
  <LinksUpToDate>false</LinksUpToDate>
  <CharactersWithSpaces>10364</CharactersWithSpaces>
  <SharedDoc>false</SharedDoc>
  <HLinks>
    <vt:vector size="42" baseType="variant">
      <vt:variant>
        <vt:i4>6160402</vt:i4>
      </vt:variant>
      <vt:variant>
        <vt:i4>15</vt:i4>
      </vt:variant>
      <vt:variant>
        <vt:i4>0</vt:i4>
      </vt:variant>
      <vt:variant>
        <vt:i4>5</vt:i4>
      </vt:variant>
      <vt:variant>
        <vt:lpwstr>https://www.iledefrance.fr/notre-region/100000-stages-jeunes-franciliens</vt:lpwstr>
      </vt:variant>
      <vt:variant>
        <vt:lpwstr/>
      </vt:variant>
      <vt:variant>
        <vt:i4>8061036</vt:i4>
      </vt:variant>
      <vt:variant>
        <vt:i4>12</vt:i4>
      </vt:variant>
      <vt:variant>
        <vt:i4>0</vt:i4>
      </vt:variant>
      <vt:variant>
        <vt:i4>5</vt:i4>
      </vt:variant>
      <vt:variant>
        <vt:lpwstr>http://www.sirteq.org/sirteq/annuaire-des-equipes/</vt:lpwstr>
      </vt:variant>
      <vt:variant>
        <vt:lpwstr/>
      </vt:variant>
      <vt:variant>
        <vt:i4>7077961</vt:i4>
      </vt:variant>
      <vt:variant>
        <vt:i4>9</vt:i4>
      </vt:variant>
      <vt:variant>
        <vt:i4>0</vt:i4>
      </vt:variant>
      <vt:variant>
        <vt:i4>5</vt:i4>
      </vt:variant>
      <vt:variant>
        <vt:lpwstr>mailto:sirteq@institutoptique.fr</vt:lpwstr>
      </vt:variant>
      <vt:variant>
        <vt:lpwstr/>
      </vt:variant>
      <vt:variant>
        <vt:i4>3604569</vt:i4>
      </vt:variant>
      <vt:variant>
        <vt:i4>6</vt:i4>
      </vt:variant>
      <vt:variant>
        <vt:i4>0</vt:i4>
      </vt:variant>
      <vt:variant>
        <vt:i4>5</vt:i4>
      </vt:variant>
      <vt:variant>
        <vt:lpwstr>mailto:raphaelle.jarrige@univ-paris-diderot.fr</vt:lpwstr>
      </vt:variant>
      <vt:variant>
        <vt:lpwstr/>
      </vt:variant>
      <vt:variant>
        <vt:i4>5177351</vt:i4>
      </vt:variant>
      <vt:variant>
        <vt:i4>3</vt:i4>
      </vt:variant>
      <vt:variant>
        <vt:i4>0</vt:i4>
      </vt:variant>
      <vt:variant>
        <vt:i4>5</vt:i4>
      </vt:variant>
      <vt:variant>
        <vt:lpwstr>mailto:pascale.senellart-mardon@c2n.upsaclay.fr</vt:lpwstr>
      </vt:variant>
      <vt:variant>
        <vt:lpwstr/>
      </vt:variant>
      <vt:variant>
        <vt:i4>7077961</vt:i4>
      </vt:variant>
      <vt:variant>
        <vt:i4>0</vt:i4>
      </vt:variant>
      <vt:variant>
        <vt:i4>0</vt:i4>
      </vt:variant>
      <vt:variant>
        <vt:i4>5</vt:i4>
      </vt:variant>
      <vt:variant>
        <vt:lpwstr>mailto:sirteq@institutoptique.fr</vt:lpwstr>
      </vt:variant>
      <vt:variant>
        <vt:lpwstr/>
      </vt:variant>
      <vt:variant>
        <vt:i4>3670125</vt:i4>
      </vt:variant>
      <vt:variant>
        <vt:i4>53010</vt:i4>
      </vt:variant>
      <vt:variant>
        <vt:i4>1026</vt:i4>
      </vt:variant>
      <vt:variant>
        <vt:i4>1</vt:i4>
      </vt:variant>
      <vt:variant>
        <vt:lpwstr>Image2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subject/>
  <dc:creator>Nathalie MERLET</dc:creator>
  <cp:keywords/>
  <dc:description/>
  <cp:lastModifiedBy>yara harfouche</cp:lastModifiedBy>
  <cp:revision>2</cp:revision>
  <cp:lastPrinted>2017-06-19T09:47:00Z</cp:lastPrinted>
  <dcterms:created xsi:type="dcterms:W3CDTF">2019-07-18T13:55:00Z</dcterms:created>
  <dcterms:modified xsi:type="dcterms:W3CDTF">2019-07-18T13:55:00Z</dcterms:modified>
</cp:coreProperties>
</file>